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ivdocumentnameTable"/>
        <w:tblW w:w="5000" w:type="pct"/>
        <w:tblCellSpacing w:w="0" w:type="dxa"/>
        <w:shd w:val="clear" w:color="auto" w:fill="3EE2DB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906"/>
      </w:tblGrid>
      <w:tr w:rsidR="00EC39E2">
        <w:trPr>
          <w:trHeight w:val="1470"/>
          <w:tblCellSpacing w:w="0" w:type="dxa"/>
        </w:trPr>
        <w:tc>
          <w:tcPr>
            <w:tcW w:w="5000" w:type="pct"/>
            <w:shd w:val="clear" w:color="auto" w:fill="C1F6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C39E2" w:rsidRDefault="00244E37">
            <w:pPr>
              <w:rPr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r>
              <w:rPr>
                <w:rStyle w:val="divdocumentemptyCell"/>
                <w:rFonts w:ascii="Trebuchet MS" w:eastAsia="Trebuchet MS" w:hAnsi="Trebuchet MS" w:cs="Trebuchet MS"/>
                <w:color w:val="4A4A4A"/>
                <w:sz w:val="20"/>
                <w:szCs w:val="20"/>
                <w:shd w:val="clear" w:color="auto" w:fill="auto"/>
              </w:rPr>
              <w:t> </w:t>
            </w:r>
          </w:p>
        </w:tc>
      </w:tr>
      <w:tr w:rsidR="00EC39E2">
        <w:trPr>
          <w:trHeight w:hRule="exact" w:val="570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C39E2" w:rsidRDefault="00244E37">
            <w:pPr>
              <w:pStyle w:val="divname"/>
              <w:pBdr>
                <w:left w:val="none" w:sz="0" w:space="25" w:color="auto"/>
                <w:right w:val="none" w:sz="0" w:space="25" w:color="auto"/>
              </w:pBdr>
              <w:spacing w:after="260"/>
              <w:ind w:left="500" w:right="500"/>
              <w:jc w:val="center"/>
              <w:rPr>
                <w:rStyle w:val="nameCell"/>
                <w:rFonts w:ascii="Trebuchet MS" w:eastAsia="Trebuchet MS" w:hAnsi="Trebuchet MS" w:cs="Trebuchet MS"/>
                <w:color w:val="4A4A4A"/>
                <w:sz w:val="64"/>
                <w:szCs w:val="64"/>
                <w:shd w:val="clear" w:color="auto" w:fill="auto"/>
              </w:rPr>
            </w:pPr>
            <w:r>
              <w:pict>
                <v:rect id="_x0000_s1027" style="position:absolute;left:0;text-align:left;margin-left:144.55pt;margin-top:-28.5pt;width:306.25pt;height:0;z-index:251658240;mso-position-horizontal-relative:text;mso-position-vertical-relative:text" fillcolor="this" strokecolor="#505050">
                  <v:fill opacity="0"/>
                  <v:textbox style="mso-fit-shape-to-text:t" inset="0,,0">
                    <w:txbxContent>
                      <w:p w:rsidR="00EC39E2" w:rsidRDefault="00244E37">
                        <w:pPr>
                          <w:pStyle w:val="divname"/>
                          <w:pBdr>
                            <w:left w:val="none" w:sz="0" w:space="25" w:color="auto"/>
                            <w:right w:val="none" w:sz="0" w:space="25" w:color="auto"/>
                          </w:pBdr>
                          <w:spacing w:after="260"/>
                          <w:ind w:left="500" w:right="500"/>
                          <w:jc w:val="center"/>
                          <w:rPr>
                            <w:rStyle w:val="nameCell"/>
                            <w:rFonts w:ascii="Trebuchet MS" w:eastAsia="Trebuchet MS" w:hAnsi="Trebuchet MS" w:cs="Trebuchet MS"/>
                            <w:color w:val="4A4A4A"/>
                            <w:sz w:val="64"/>
                            <w:szCs w:val="64"/>
                            <w:shd w:val="clear" w:color="auto" w:fill="auto"/>
                          </w:rPr>
                        </w:pP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b/>
                            <w:bCs/>
                            <w:i/>
                            <w:iCs/>
                            <w:color w:val="4A4A4A"/>
                            <w:spacing w:val="16"/>
                            <w:sz w:val="64"/>
                            <w:szCs w:val="64"/>
                          </w:rPr>
                          <w:t>Gloria</w:t>
                        </w:r>
                        <w:r>
                          <w:rPr>
                            <w:rStyle w:val="nameCell"/>
                            <w:rFonts w:ascii="Trebuchet MS" w:eastAsia="Trebuchet MS" w:hAnsi="Trebuchet MS" w:cs="Trebuchet MS"/>
                            <w:color w:val="4A4A4A"/>
                            <w:sz w:val="64"/>
                            <w:szCs w:val="64"/>
                            <w:shd w:val="clear" w:color="auto" w:fill="auto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b/>
                            <w:bCs/>
                            <w:i/>
                            <w:iCs/>
                            <w:color w:val="4A4A4A"/>
                            <w:spacing w:val="16"/>
                            <w:sz w:val="64"/>
                            <w:szCs w:val="64"/>
                          </w:rPr>
                          <w:t>Pozzetto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</w:tbl>
    <w:p w:rsidR="00EC39E2" w:rsidRDefault="00244E37">
      <w:pPr>
        <w:pStyle w:val="divlinebreakdiv"/>
        <w:rPr>
          <w:rFonts w:ascii="Trebuchet MS" w:eastAsia="Trebuchet MS" w:hAnsi="Trebuchet MS" w:cs="Trebuchet MS"/>
          <w:color w:val="4A4A4A"/>
        </w:rPr>
        <w:sectPr w:rsidR="00EC39E2">
          <w:pgSz w:w="11906" w:h="16838"/>
          <w:pgMar w:top="0" w:right="0" w:bottom="900" w:left="0" w:header="720" w:footer="720" w:gutter="0"/>
          <w:cols w:space="720"/>
        </w:sectPr>
      </w:pPr>
      <w:r>
        <w:rPr>
          <w:rFonts w:ascii="Trebuchet MS" w:eastAsia="Trebuchet MS" w:hAnsi="Trebuchet MS" w:cs="Trebuchet MS"/>
          <w:color w:val="4A4A4A"/>
        </w:rPr>
        <w:t> </w:t>
      </w:r>
    </w:p>
    <w:p w:rsidR="00EC39E2" w:rsidRDefault="00244E37">
      <w:pPr>
        <w:pStyle w:val="divaddress"/>
        <w:rPr>
          <w:rFonts w:ascii="Trebuchet MS" w:eastAsia="Trebuchet MS" w:hAnsi="Trebuchet MS" w:cs="Trebuchet MS"/>
          <w:color w:val="4A4A4A"/>
        </w:rPr>
      </w:pPr>
      <w:r>
        <w:rPr>
          <w:rStyle w:val="span"/>
          <w:rFonts w:ascii="Trebuchet MS" w:eastAsia="Trebuchet MS" w:hAnsi="Trebuchet MS" w:cs="Trebuchet MS"/>
          <w:color w:val="4A4A4A"/>
          <w:sz w:val="18"/>
          <w:szCs w:val="18"/>
        </w:rPr>
        <w:lastRenderedPageBreak/>
        <w:t>gpozzetto@outlook.it</w:t>
      </w:r>
      <w:r>
        <w:rPr>
          <w:rStyle w:val="sprtr"/>
          <w:rFonts w:ascii="Trebuchet MS" w:eastAsia="Trebuchet MS" w:hAnsi="Trebuchet MS" w:cs="Trebuchet MS"/>
          <w:color w:val="4A4A4A"/>
        </w:rPr>
        <w:t>  |  </w:t>
      </w:r>
      <w:r>
        <w:rPr>
          <w:rFonts w:ascii="Trebuchet MS" w:eastAsia="Trebuchet MS" w:hAnsi="Trebuchet MS" w:cs="Trebuchet MS"/>
          <w:color w:val="4A4A4A"/>
        </w:rPr>
        <w:t xml:space="preserve"> </w:t>
      </w:r>
      <w:r>
        <w:rPr>
          <w:rStyle w:val="span"/>
          <w:rFonts w:ascii="Trebuchet MS" w:eastAsia="Trebuchet MS" w:hAnsi="Trebuchet MS" w:cs="Trebuchet MS"/>
          <w:color w:val="4A4A4A"/>
          <w:sz w:val="18"/>
          <w:szCs w:val="18"/>
        </w:rPr>
        <w:t>040 362252</w:t>
      </w:r>
      <w:r>
        <w:rPr>
          <w:rStyle w:val="sprtr"/>
          <w:rFonts w:ascii="Trebuchet MS" w:eastAsia="Trebuchet MS" w:hAnsi="Trebuchet MS" w:cs="Trebuchet MS"/>
          <w:color w:val="4A4A4A"/>
        </w:rPr>
        <w:t>  |  </w:t>
      </w:r>
      <w:r>
        <w:rPr>
          <w:rFonts w:ascii="Trebuchet MS" w:eastAsia="Trebuchet MS" w:hAnsi="Trebuchet MS" w:cs="Trebuchet MS"/>
          <w:color w:val="4A4A4A"/>
        </w:rPr>
        <w:t xml:space="preserve"> </w:t>
      </w:r>
      <w:r>
        <w:rPr>
          <w:rStyle w:val="span"/>
          <w:rFonts w:ascii="Trebuchet MS" w:eastAsia="Trebuchet MS" w:hAnsi="Trebuchet MS" w:cs="Trebuchet MS"/>
          <w:color w:val="4A4A4A"/>
          <w:sz w:val="18"/>
          <w:szCs w:val="18"/>
        </w:rPr>
        <w:t>Via </w:t>
      </w:r>
      <w:proofErr w:type="spellStart"/>
      <w:r>
        <w:rPr>
          <w:rStyle w:val="span"/>
          <w:rFonts w:ascii="Trebuchet MS" w:eastAsia="Trebuchet MS" w:hAnsi="Trebuchet MS" w:cs="Trebuchet MS"/>
          <w:color w:val="4A4A4A"/>
          <w:sz w:val="18"/>
          <w:szCs w:val="18"/>
        </w:rPr>
        <w:t>Carpison</w:t>
      </w:r>
      <w:proofErr w:type="spellEnd"/>
      <w:r>
        <w:rPr>
          <w:rStyle w:val="span"/>
          <w:rFonts w:ascii="Trebuchet MS" w:eastAsia="Trebuchet MS" w:hAnsi="Trebuchet MS" w:cs="Trebuchet MS"/>
          <w:color w:val="4A4A4A"/>
          <w:sz w:val="18"/>
          <w:szCs w:val="18"/>
        </w:rPr>
        <w:t> 41, 34133, Trieste</w:t>
      </w:r>
      <w:r>
        <w:rPr>
          <w:rStyle w:val="documentzipsuffix"/>
          <w:rFonts w:ascii="Trebuchet MS" w:eastAsia="Trebuchet MS" w:hAnsi="Trebuchet MS" w:cs="Trebuchet MS"/>
          <w:color w:val="4A4A4A"/>
        </w:rPr>
        <w:t> </w:t>
      </w:r>
      <w:r>
        <w:rPr>
          <w:rStyle w:val="span"/>
          <w:rFonts w:ascii="Trebuchet MS" w:eastAsia="Trebuchet MS" w:hAnsi="Trebuchet MS" w:cs="Trebuchet MS"/>
          <w:vanish/>
          <w:color w:val="4A4A4A"/>
          <w:sz w:val="18"/>
          <w:szCs w:val="18"/>
        </w:rPr>
        <w:t>Via Carpison 41, 34133, Trieste</w:t>
      </w:r>
      <w:r>
        <w:rPr>
          <w:rStyle w:val="documentzipprefix"/>
          <w:rFonts w:ascii="Trebuchet MS" w:eastAsia="Trebuchet MS" w:hAnsi="Trebuchet MS" w:cs="Trebuchet MS"/>
          <w:color w:val="4A4A4A"/>
        </w:rPr>
        <w:t> </w:t>
      </w:r>
    </w:p>
    <w:tbl>
      <w:tblPr>
        <w:tblStyle w:val="divdocumentparentContainer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6630"/>
        <w:gridCol w:w="810"/>
        <w:gridCol w:w="2666"/>
      </w:tblGrid>
      <w:tr w:rsidR="00EC39E2">
        <w:tc>
          <w:tcPr>
            <w:tcW w:w="6630" w:type="dxa"/>
            <w:tcMar>
              <w:top w:w="400" w:type="dxa"/>
              <w:left w:w="5" w:type="dxa"/>
              <w:bottom w:w="5" w:type="dxa"/>
              <w:right w:w="5" w:type="dxa"/>
            </w:tcMar>
            <w:hideMark/>
          </w:tcPr>
          <w:p w:rsidR="00EC39E2" w:rsidRDefault="00244E37">
            <w:pPr>
              <w:pStyle w:val="divdocumentdivsectiontitle"/>
              <w:spacing w:before="500" w:after="200"/>
              <w:rPr>
                <w:rStyle w:val="lef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</w:pPr>
            <w:r>
              <w:rPr>
                <w:rStyle w:val="lef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  <w:t>Profilo professionale</w:t>
            </w:r>
          </w:p>
          <w:p w:rsidR="00EC39E2" w:rsidRDefault="00244E37">
            <w:pPr>
              <w:pStyle w:val="p"/>
              <w:spacing w:line="300" w:lineRule="atLeast"/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Segretaria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con cinque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anni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esperienza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nella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organizzativa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piccole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realtà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aziendali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studi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medici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Precisa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affidabile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capace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lavorare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sotto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pressione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naturalmente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incline al problem solving. Grazie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all'esperienza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professionale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maturata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diversi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settori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all'innata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abilità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nelle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attività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organizzative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nonché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nel</w:t>
            </w:r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l'ottimizzazione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delle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procedure, è in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grado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garantire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un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servizio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puntuale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ed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efficiente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divsectiontitle"/>
              <w:spacing w:before="500" w:after="200"/>
              <w:rPr>
                <w:rStyle w:val="lef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</w:pPr>
            <w:r>
              <w:rPr>
                <w:rStyle w:val="lef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  <w:t>Esperienze lavorative e professionali</w:t>
            </w:r>
          </w:p>
          <w:p w:rsidR="00EC39E2" w:rsidRDefault="00244E37">
            <w:pPr>
              <w:pStyle w:val="divdocumentsinglecolumn"/>
              <w:spacing w:line="300" w:lineRule="atLeast"/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Studio </w:t>
            </w: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Dentistico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Ellepi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Snc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  <w:r>
              <w:rPr>
                <w:rStyle w:val="singlecolumnspanpaddedlinenth-child1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TS</w:t>
            </w:r>
            <w:r>
              <w:rPr>
                <w:rStyle w:val="singlecolumnspanpaddedlinenth-child1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</w:p>
          <w:p w:rsidR="00EC39E2" w:rsidRDefault="00244E37">
            <w:pPr>
              <w:pStyle w:val="paddedline"/>
              <w:spacing w:line="300" w:lineRule="atLeast"/>
              <w:rPr>
                <w:rStyle w:val="left-box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>Segretaria</w:t>
            </w:r>
            <w:proofErr w:type="spellEnd"/>
            <w:r>
              <w:rPr>
                <w:rStyle w:val="sprtr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 xml:space="preserve"> |</w:t>
            </w:r>
            <w:r>
              <w:rPr>
                <w:rStyle w:val="left-box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>02/2017 - 11/2021</w:t>
            </w:r>
          </w:p>
          <w:p w:rsidR="00EC39E2" w:rsidRDefault="00244E37">
            <w:pPr>
              <w:pStyle w:val="divdocumentulli"/>
              <w:numPr>
                <w:ilvl w:val="0"/>
                <w:numId w:val="1"/>
              </w:numPr>
              <w:spacing w:before="120"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Accoglienza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pazienti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inserimento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anagrafica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nuovi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pazienti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nel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gestionale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aziendale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documentazione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relativa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all'autorizzazione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al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trattamento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dati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agenda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medici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corrispondenza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telefonica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con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clienti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al fine di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risolvere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modo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tempestivo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eventuali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richieste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e/o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esigenze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pazienti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Fatturazione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delle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prestazioni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clienti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pagamenti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cassa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contanti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POS)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chiusure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giornaliere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1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Controllo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stock di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magazzino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ordini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fornitori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attrezzature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specifiche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materiali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vari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articoli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cancelleria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singlecolumn"/>
              <w:spacing w:before="300" w:line="300" w:lineRule="atLeast"/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Studio </w:t>
            </w: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Cristaldi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&amp; Co</w:t>
            </w:r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  <w:r>
              <w:rPr>
                <w:rStyle w:val="singlecolumnspanpaddedlinenth-child1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TS</w:t>
            </w:r>
            <w:r>
              <w:rPr>
                <w:rStyle w:val="singlecolumnspanpaddedlinenth-child1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</w:p>
          <w:p w:rsidR="00EC39E2" w:rsidRDefault="00244E37">
            <w:pPr>
              <w:pStyle w:val="paddedline"/>
              <w:spacing w:line="300" w:lineRule="atLeast"/>
              <w:rPr>
                <w:rStyle w:val="left-box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>Segretaria</w:t>
            </w:r>
            <w:proofErr w:type="spellEnd"/>
            <w:r>
              <w:rPr>
                <w:rStyle w:val="sprtr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 xml:space="preserve"> |</w:t>
            </w:r>
            <w:r>
              <w:rPr>
                <w:rStyle w:val="left-box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>07/2015 - 02/2018</w:t>
            </w:r>
          </w:p>
          <w:p w:rsidR="00EC39E2" w:rsidRDefault="00244E37">
            <w:pPr>
              <w:pStyle w:val="divdocumentulli"/>
              <w:numPr>
                <w:ilvl w:val="0"/>
                <w:numId w:val="2"/>
              </w:numPr>
              <w:spacing w:before="120"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del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centralino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smistamento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telefonate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del front office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dello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studio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accoglienza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clienti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Cura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supporto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operativo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alla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degli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spazi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condivisi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2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Supporto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all'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organizzazione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incontri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meeting,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appuntamenti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riunioni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singlecolumn"/>
              <w:spacing w:before="300" w:line="300" w:lineRule="atLeast"/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Riganti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S.r.l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  <w:proofErr w:type="gramEnd"/>
            <w:r>
              <w:rPr>
                <w:rStyle w:val="singlecolumnspanpaddedlinenth-child1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TS</w:t>
            </w:r>
            <w:r>
              <w:rPr>
                <w:rStyle w:val="singlecolumnspanpaddedlinenth-child1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</w:p>
          <w:p w:rsidR="00EC39E2" w:rsidRDefault="00244E37">
            <w:pPr>
              <w:pStyle w:val="paddedline"/>
              <w:spacing w:line="300" w:lineRule="atLeast"/>
              <w:rPr>
                <w:rStyle w:val="left-box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>Segretaria</w:t>
            </w:r>
            <w:proofErr w:type="spellEnd"/>
            <w:r>
              <w:rPr>
                <w:rStyle w:val="sprtr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 xml:space="preserve"> |</w:t>
            </w:r>
            <w:r>
              <w:rPr>
                <w:rStyle w:val="left-box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Trebuchet MS" w:eastAsia="Trebuchet MS" w:hAnsi="Trebuchet MS" w:cs="Trebuchet MS"/>
                <w:i/>
                <w:iCs/>
                <w:color w:val="4A4A4A"/>
                <w:sz w:val="20"/>
                <w:szCs w:val="20"/>
              </w:rPr>
              <w:t>11/2013 - 06/2015</w:t>
            </w:r>
          </w:p>
          <w:p w:rsidR="00EC39E2" w:rsidRDefault="00244E37">
            <w:pPr>
              <w:pStyle w:val="divdocumentulli"/>
              <w:numPr>
                <w:ilvl w:val="0"/>
                <w:numId w:val="3"/>
              </w:numPr>
              <w:spacing w:before="120"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delle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chiamate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ingresso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accoglienza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preparazione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badge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visitatori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Organizzazione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agenda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appuntamenti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sale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riunioni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Attività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controllo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archiviazione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mail,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redazione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presentazioni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, minute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corrispondenze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ulli"/>
              <w:numPr>
                <w:ilvl w:val="0"/>
                <w:numId w:val="3"/>
              </w:numPr>
              <w:spacing w:line="300" w:lineRule="atLeast"/>
              <w:ind w:left="240" w:hanging="212"/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lastRenderedPageBreak/>
              <w:t>Inserimento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dati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documenti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nel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gestionale</w:t>
            </w:r>
            <w:proofErr w:type="spellEnd"/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</w:p>
          <w:p w:rsidR="00EC39E2" w:rsidRDefault="00244E37">
            <w:pPr>
              <w:pStyle w:val="divdocumentdivsectiontitle"/>
              <w:spacing w:before="500" w:after="200"/>
              <w:rPr>
                <w:rStyle w:val="lef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</w:pPr>
            <w:r>
              <w:rPr>
                <w:rStyle w:val="lef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  <w:t>Informazioni aggiuntive</w:t>
            </w:r>
          </w:p>
          <w:p w:rsidR="00EC39E2" w:rsidRDefault="00244E37" w:rsidP="00244E37">
            <w:pPr>
              <w:pStyle w:val="divdocumentulli"/>
              <w:numPr>
                <w:ilvl w:val="0"/>
                <w:numId w:val="4"/>
              </w:numPr>
              <w:pBdr>
                <w:left w:val="none" w:sz="0" w:space="0" w:color="auto"/>
              </w:pBdr>
              <w:spacing w:line="300" w:lineRule="atLeast"/>
              <w:ind w:left="240" w:hanging="212"/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Autorizzo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il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trattamento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dati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personali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contenuti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nel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mio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CV ex art. 13 del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decreto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legislativo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196/2003 e art. 13 del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regolamento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UE 2016/679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sulla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protezione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singoli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cittadini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merito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al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trattamento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dei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dati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personali</w:t>
            </w:r>
            <w:proofErr w:type="spellEnd"/>
            <w:r>
              <w:rPr>
                <w:rStyle w:val="lef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10" w:type="dxa"/>
            <w:tcMar>
              <w:top w:w="400" w:type="dxa"/>
              <w:left w:w="5" w:type="dxa"/>
              <w:bottom w:w="5" w:type="dxa"/>
              <w:right w:w="5" w:type="dxa"/>
            </w:tcMar>
            <w:hideMark/>
          </w:tcPr>
          <w:p w:rsidR="00EC39E2" w:rsidRDefault="00EC39E2">
            <w:pPr>
              <w:pStyle w:val="midpaddingboxParagraph"/>
              <w:spacing w:line="300" w:lineRule="atLeast"/>
              <w:rPr>
                <w:rStyle w:val="midpaddingbox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</w:p>
        </w:tc>
        <w:tc>
          <w:tcPr>
            <w:tcW w:w="2666" w:type="dxa"/>
            <w:tcMar>
              <w:top w:w="400" w:type="dxa"/>
              <w:left w:w="5" w:type="dxa"/>
              <w:bottom w:w="5" w:type="dxa"/>
              <w:right w:w="5" w:type="dxa"/>
            </w:tcMar>
            <w:hideMark/>
          </w:tcPr>
          <w:p w:rsidR="00EC39E2" w:rsidRDefault="00244E37">
            <w:pPr>
              <w:pStyle w:val="divdocumentdivsectiontitle"/>
              <w:spacing w:before="500" w:after="200"/>
              <w:rPr>
                <w:rStyle w:val="righ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</w:pPr>
            <w:r>
              <w:rPr>
                <w:rStyle w:val="righ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  <w:t>Capacità e competenze</w:t>
            </w:r>
          </w:p>
          <w:p w:rsidR="00EC39E2" w:rsidRDefault="00244E37">
            <w:pPr>
              <w:pStyle w:val="p"/>
              <w:spacing w:line="300" w:lineRule="atLeast"/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·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Abilità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nell'utilizzo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del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pacchetto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MS Office in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particolare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Word, PowerPoint e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formule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calcolo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Excel</w:t>
            </w:r>
          </w:p>
          <w:p w:rsidR="00EC39E2" w:rsidRDefault="00244E37">
            <w:pPr>
              <w:pStyle w:val="p"/>
              <w:spacing w:line="300" w:lineRule="atLeast"/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·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Ottime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capacità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relazionarsi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tutti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livelli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con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gli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interlocutori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interni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ed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esterni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all'azienda</w:t>
            </w:r>
            <w:proofErr w:type="spellEnd"/>
          </w:p>
          <w:p w:rsidR="00EC39E2" w:rsidRDefault="00244E37">
            <w:pPr>
              <w:pStyle w:val="p"/>
              <w:spacing w:line="300" w:lineRule="atLeast"/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·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Utilizzo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posta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elettronica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abilità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nella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ricerca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di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contenuti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sul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Web</w:t>
            </w:r>
          </w:p>
          <w:p w:rsidR="00EC39E2" w:rsidRDefault="00244E37">
            <w:pPr>
              <w:pStyle w:val="p"/>
              <w:spacing w:line="300" w:lineRule="atLeast"/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·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Eccellenti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capacità</w:t>
            </w:r>
            <w:proofErr w:type="spellEnd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umentleft-boxskillpaddedline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organizzative</w:t>
            </w:r>
            <w:proofErr w:type="spellEnd"/>
          </w:p>
          <w:p w:rsidR="00EC39E2" w:rsidRDefault="00244E37">
            <w:pPr>
              <w:pStyle w:val="divdocumentdivsectiontitle"/>
              <w:spacing w:before="500" w:after="200"/>
              <w:rPr>
                <w:rStyle w:val="righ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</w:pPr>
            <w:r>
              <w:rPr>
                <w:rStyle w:val="right-box"/>
                <w:rFonts w:ascii="Trebuchet MS" w:eastAsia="Trebuchet MS" w:hAnsi="Trebuchet MS" w:cs="Trebuchet MS"/>
                <w:b/>
                <w:bCs/>
                <w:i/>
                <w:iCs/>
                <w:caps/>
              </w:rPr>
              <w:t>Diploma</w:t>
            </w:r>
          </w:p>
          <w:p w:rsidR="00EC39E2" w:rsidRDefault="00244E37">
            <w:pPr>
              <w:pStyle w:val="documentright-boxsinglecolumn"/>
              <w:spacing w:line="300" w:lineRule="atLeast"/>
              <w:rPr>
                <w:rStyle w:val="right-box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Istituto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Professionale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Settore</w:t>
            </w:r>
            <w:proofErr w:type="spellEnd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xtBold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Servizi</w:t>
            </w:r>
            <w:proofErr w:type="spellEnd"/>
            <w:r>
              <w:rPr>
                <w:rStyle w:val="singlecolumnspanpaddedlinenth-child1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</w:p>
          <w:p w:rsidR="00EC39E2" w:rsidRDefault="00244E37">
            <w:pPr>
              <w:pStyle w:val="paddedline"/>
              <w:spacing w:line="300" w:lineRule="atLeast"/>
              <w:rPr>
                <w:rStyle w:val="right-box"/>
                <w:rFonts w:ascii="Trebuchet MS" w:eastAsia="Trebuchet MS" w:hAnsi="Trebuchet MS" w:cs="Trebuchet MS"/>
                <w:color w:val="4A4A4A"/>
                <w:sz w:val="20"/>
                <w:szCs w:val="20"/>
              </w:rPr>
            </w:pPr>
            <w:r>
              <w:rPr>
                <w:rStyle w:val="span"/>
                <w:rFonts w:ascii="Trebuchet MS" w:eastAsia="Trebuchet MS" w:hAnsi="Trebuchet MS" w:cs="Trebuchet MS"/>
                <w:color w:val="4A4A4A"/>
                <w:sz w:val="20"/>
                <w:szCs w:val="20"/>
              </w:rPr>
              <w:t>2013</w:t>
            </w:r>
            <w:r>
              <w:rPr>
                <w:rStyle w:val="right-box"/>
                <w:rFonts w:ascii="Trebuchet MS" w:eastAsia="Trebuchet MS" w:hAnsi="Trebuchet MS" w:cs="Trebuchet MS"/>
                <w:color w:val="4A4A4A"/>
                <w:sz w:val="20"/>
                <w:szCs w:val="20"/>
              </w:rPr>
              <w:t xml:space="preserve"> </w:t>
            </w:r>
          </w:p>
        </w:tc>
      </w:tr>
    </w:tbl>
    <w:p w:rsidR="00EC39E2" w:rsidRDefault="00244E37">
      <w:pPr>
        <w:pStyle w:val="gapdiv"/>
        <w:rPr>
          <w:rFonts w:ascii="Trebuchet MS" w:eastAsia="Trebuchet MS" w:hAnsi="Trebuchet MS" w:cs="Trebuchet MS"/>
          <w:color w:val="4A4A4A"/>
          <w:sz w:val="20"/>
          <w:szCs w:val="20"/>
        </w:rPr>
      </w:pPr>
      <w:r>
        <w:rPr>
          <w:rFonts w:ascii="Trebuchet MS" w:eastAsia="Trebuchet MS" w:hAnsi="Trebuchet MS" w:cs="Trebuchet MS"/>
          <w:color w:val="4A4A4A"/>
          <w:sz w:val="20"/>
          <w:szCs w:val="20"/>
        </w:rPr>
        <w:lastRenderedPageBreak/>
        <w:t> 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0;height:0;z-index:251659264;mso-wrap-style:none;mso-position-horizontal:left;mso-position-horizontal-relative:text;mso-position-vertical:bottom;mso-position-vertical-relative:margin" stroked="f">
            <v:path strokeok="f" textboxrect="0,0,21600,21600"/>
            <v:textbox style="mso-fit-shape-to-text:t" inset="0,0,0,0">
              <w:txbxContent>
                <w:tbl>
                  <w:tblPr>
                    <w:tblStyle w:val="divdocumentdisclaimtable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0106"/>
                  </w:tblGrid>
                  <w:tr w:rsidR="00EC39E2">
                    <w:trPr>
                      <w:tblCellSpacing w:w="0" w:type="dxa"/>
                    </w:trPr>
                    <w:tc>
                      <w:tcPr>
                        <w:tcW w:w="101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39E2" w:rsidRDefault="00244E37">
                        <w:pPr>
                          <w:pStyle w:val="divdocumentdisclaimp"/>
                          <w:spacing w:line="300" w:lineRule="atLeast"/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</w:pP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Autorizzo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il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trattamento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dei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dati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personali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contenuti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nel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mio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CV ex art. 13 del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decreto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legislativo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196/2003 e art. 13 del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regolamento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UE 2016/679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sulla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protezione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dei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singoli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cittadini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merito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trattamento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dei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dati</w:t>
                        </w:r>
                        <w:proofErr w:type="spellEnd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divdocumentdivPARAGRAPHPPDT"/>
                            <w:rFonts w:ascii="Trebuchet MS" w:eastAsia="Trebuchet MS" w:hAnsi="Trebuchet MS" w:cs="Trebuchet MS"/>
                          </w:rPr>
                          <w:t>personali</w:t>
                        </w:r>
                        <w:proofErr w:type="spellEnd"/>
                      </w:p>
                      <w:p w:rsidR="00EC39E2" w:rsidRDefault="00EC39E2">
                        <w:pPr>
                          <w:pStyle w:val="paddingdiv"/>
                          <w:rPr>
                            <w:rStyle w:val="divdocumentdivPARAGRAPHSGTR"/>
                            <w:rFonts w:ascii="Trebuchet MS" w:eastAsia="Trebuchet MS" w:hAnsi="Trebuchet MS" w:cs="Trebuchet MS"/>
                            <w:color w:val="8A8A8A"/>
                            <w:sz w:val="14"/>
                            <w:szCs w:val="14"/>
                          </w:rPr>
                        </w:pPr>
                      </w:p>
                      <w:p w:rsidR="00EC39E2" w:rsidRDefault="00244E37">
                        <w:pPr>
                          <w:pStyle w:val="divdocumentFIELDSURL"/>
                          <w:spacing w:line="300" w:lineRule="atLeast"/>
                          <w:rPr>
                            <w:rStyle w:val="divdocumentdivPARAGRAPHSGTR"/>
                            <w:rFonts w:ascii="Trebuchet MS" w:eastAsia="Trebuchet MS" w:hAnsi="Trebuchet MS" w:cs="Trebuchet MS"/>
                            <w:color w:val="8A8A8A"/>
                            <w:sz w:val="14"/>
                            <w:szCs w:val="14"/>
                          </w:rPr>
                        </w:pPr>
                        <w:r>
                          <w:rPr>
                            <w:rStyle w:val="divdocumentdivPARAGRAPHSGTR"/>
                            <w:rFonts w:ascii="Trebuchet MS" w:eastAsia="Trebuchet MS" w:hAnsi="Trebuchet MS" w:cs="Trebuchet MS"/>
                            <w:noProof/>
                            <w:color w:val="8A8A8A"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1041400" cy="304800"/>
                              <wp:effectExtent l="0" t="0" r="0" b="0"/>
                              <wp:docPr id="100001" name="Picture 10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1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1400" cy="3048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39E2" w:rsidRDefault="00244E37">
                  <w:pPr>
                    <w:spacing w:line="20" w:lineRule="auto"/>
                  </w:pPr>
                  <w:r>
                    <w:rPr>
                      <w:color w:val="FFFFFF"/>
                      <w:sz w:val="2"/>
                    </w:rPr>
                    <w:t>.</w:t>
                  </w:r>
                </w:p>
              </w:txbxContent>
            </v:textbox>
            <w10:wrap type="topAndBottom" anchory="margin"/>
          </v:shape>
        </w:pict>
      </w:r>
    </w:p>
    <w:p w:rsidR="00EC39E2" w:rsidRDefault="00EC39E2">
      <w:pPr>
        <w:rPr>
          <w:rFonts w:ascii="Trebuchet MS" w:eastAsia="Trebuchet MS" w:hAnsi="Trebuchet MS" w:cs="Trebuchet MS"/>
          <w:color w:val="4A4A4A"/>
          <w:sz w:val="20"/>
          <w:szCs w:val="20"/>
        </w:rPr>
      </w:pPr>
    </w:p>
    <w:sectPr w:rsidR="00EC39E2">
      <w:type w:val="continuous"/>
      <w:pgSz w:w="11906" w:h="16838"/>
      <w:pgMar w:top="400" w:right="900" w:bottom="90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1" w:fontKey="{D7916565-9177-40F1-A427-ABD8A0636300}"/>
    <w:embedBold r:id="rId2" w:fontKey="{9A44C72D-81FE-41F0-B846-1237AC32F4A6}"/>
    <w:embedItalic r:id="rId3" w:fontKey="{8244AFE5-D517-4915-9077-A119C2E774DB}"/>
    <w:embedBoldItalic r:id="rId4" w:fontKey="{893093A6-EB15-4052-A45D-F2410361337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D766F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A4B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6C6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B01D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82B1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EA06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D029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CCFD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284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064D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E85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48E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5C5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5C40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E49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40CE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DA10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1CB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9024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344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12E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AE6F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0C1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8A1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72D7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F83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7CB9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F626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727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9E1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BCE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A62A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9CF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A0AD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1AA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18C1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C39E2"/>
    <w:rsid w:val="00244E37"/>
    <w:rsid w:val="00E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7675C5"/>
  <w15:docId w15:val="{8ABC0FE5-A436-4A14-8B09-49F85735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300" w:lineRule="atLeast"/>
    </w:pPr>
  </w:style>
  <w:style w:type="paragraph" w:customStyle="1" w:styleId="div">
    <w:name w:val="div"/>
    <w:basedOn w:val="Normal"/>
  </w:style>
  <w:style w:type="paragraph" w:customStyle="1" w:styleId="divdocumentdivfirstsection">
    <w:name w:val="div_document_div_firstsection"/>
    <w:basedOn w:val="Normal"/>
    <w:pPr>
      <w:shd w:val="clear" w:color="auto" w:fill="3EE2DB"/>
      <w:jc w:val="center"/>
    </w:pPr>
    <w:rPr>
      <w:shd w:val="clear" w:color="auto" w:fill="3EE2DB"/>
    </w:rPr>
  </w:style>
  <w:style w:type="paragraph" w:customStyle="1" w:styleId="divdocumentdivparagraph">
    <w:name w:val="div_document_div_paragraph"/>
    <w:basedOn w:val="Normal"/>
  </w:style>
  <w:style w:type="character" w:customStyle="1" w:styleId="divdocumentemptyCell">
    <w:name w:val="div_document_emptyCell"/>
    <w:basedOn w:val="DefaultParagraphFont"/>
    <w:rPr>
      <w:shd w:val="clear" w:color="auto" w:fill="3EE2DB"/>
    </w:rPr>
  </w:style>
  <w:style w:type="character" w:customStyle="1" w:styleId="nameCell">
    <w:name w:val="nameCell"/>
    <w:basedOn w:val="DefaultParagraphFont"/>
    <w:rPr>
      <w:b/>
      <w:bCs/>
      <w:i/>
      <w:iCs/>
      <w:spacing w:val="16"/>
      <w:sz w:val="60"/>
      <w:szCs w:val="60"/>
      <w:shd w:val="clear" w:color="auto" w:fill="FFFFFF"/>
    </w:rPr>
  </w:style>
  <w:style w:type="paragraph" w:customStyle="1" w:styleId="divname">
    <w:name w:val="div_name"/>
    <w:basedOn w:val="div"/>
    <w:pPr>
      <w:spacing w:line="880" w:lineRule="atLeast"/>
    </w:pPr>
    <w:rPr>
      <w:sz w:val="64"/>
      <w:szCs w:val="64"/>
    </w:rPr>
  </w:style>
  <w:style w:type="character" w:customStyle="1" w:styleId="divnameCharacter">
    <w:name w:val="div_name Character"/>
    <w:basedOn w:val="divCharacter"/>
    <w:rPr>
      <w:sz w:val="64"/>
      <w:szCs w:val="64"/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nameTable">
    <w:name w:val="div_document_nameTable"/>
    <w:basedOn w:val="TableNormal"/>
    <w:tblPr/>
  </w:style>
  <w:style w:type="paragraph" w:customStyle="1" w:styleId="divdocumentdivSECTIONCNTC">
    <w:name w:val="div_document_div_SECTION_CNTC"/>
    <w:basedOn w:val="Normal"/>
  </w:style>
  <w:style w:type="paragraph" w:customStyle="1" w:styleId="divlinebreakdiv">
    <w:name w:val="div_linebreakdiv"/>
    <w:basedOn w:val="div"/>
    <w:pPr>
      <w:spacing w:line="300" w:lineRule="atLeast"/>
    </w:pPr>
    <w:rPr>
      <w:sz w:val="18"/>
      <w:szCs w:val="18"/>
    </w:rPr>
  </w:style>
  <w:style w:type="paragraph" w:customStyle="1" w:styleId="divaddress">
    <w:name w:val="div_address"/>
    <w:basedOn w:val="div"/>
    <w:pPr>
      <w:spacing w:line="300" w:lineRule="atLeast"/>
      <w:jc w:val="center"/>
    </w:pPr>
    <w:rPr>
      <w:sz w:val="18"/>
      <w:szCs w:val="18"/>
    </w:rPr>
  </w:style>
  <w:style w:type="character" w:customStyle="1" w:styleId="sprtr">
    <w:name w:val="sprtr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left-box">
    <w:name w:val="left-box"/>
    <w:basedOn w:val="DefaultParagraphFont"/>
  </w:style>
  <w:style w:type="paragraph" w:customStyle="1" w:styleId="divdocumentsection">
    <w:name w:val="div_document_section"/>
    <w:basedOn w:val="Normal"/>
  </w:style>
  <w:style w:type="paragraph" w:customStyle="1" w:styleId="divheading">
    <w:name w:val="div_heading"/>
    <w:basedOn w:val="div"/>
    <w:rPr>
      <w:b/>
      <w:bCs/>
      <w:i/>
      <w:iCs/>
      <w:caps/>
      <w:sz w:val="36"/>
      <w:szCs w:val="36"/>
    </w:rPr>
  </w:style>
  <w:style w:type="paragraph" w:customStyle="1" w:styleId="divdocumentdivsectiontitle">
    <w:name w:val="div_document_div_sectiontitle"/>
    <w:basedOn w:val="Normal"/>
    <w:pPr>
      <w:spacing w:line="360" w:lineRule="atLeast"/>
    </w:pPr>
    <w:rPr>
      <w:color w:val="3EE2DB"/>
      <w:sz w:val="22"/>
      <w:szCs w:val="22"/>
    </w:rPr>
  </w:style>
  <w:style w:type="character" w:customStyle="1" w:styleId="divdocumentdivsectiontitleCharacter">
    <w:name w:val="div_document_div_sectiontitle Character"/>
    <w:basedOn w:val="DefaultParagraphFont"/>
    <w:rPr>
      <w:color w:val="3EE2DB"/>
      <w:sz w:val="22"/>
      <w:szCs w:val="2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paragraph" w:customStyle="1" w:styleId="paddedline">
    <w:name w:val="paddedline"/>
    <w:basedOn w:val="Normal"/>
  </w:style>
  <w:style w:type="paragraph" w:customStyle="1" w:styleId="divdocumentulli">
    <w:name w:val="div_document_ul_li"/>
    <w:basedOn w:val="Normal"/>
    <w:pPr>
      <w:pBdr>
        <w:left w:val="none" w:sz="0" w:space="1" w:color="auto"/>
      </w:pBdr>
    </w:pPr>
  </w:style>
  <w:style w:type="character" w:customStyle="1" w:styleId="midpaddingbox">
    <w:name w:val="midpaddingbox"/>
    <w:basedOn w:val="DefaultParagraphFont"/>
  </w:style>
  <w:style w:type="paragraph" w:customStyle="1" w:styleId="midpaddingboxParagraph">
    <w:name w:val="midpaddingbox Paragraph"/>
    <w:basedOn w:val="Normal"/>
  </w:style>
  <w:style w:type="character" w:customStyle="1" w:styleId="right-box">
    <w:name w:val="right-box"/>
    <w:basedOn w:val="DefaultParagraphFont"/>
  </w:style>
  <w:style w:type="paragraph" w:customStyle="1" w:styleId="documentleft-boxhiltSecsinglecolumn">
    <w:name w:val="document_left-box_hiltSec_singlecolumn"/>
    <w:basedOn w:val="Normal"/>
  </w:style>
  <w:style w:type="paragraph" w:customStyle="1" w:styleId="documentleft-boxskill">
    <w:name w:val="document_left-box_skill"/>
    <w:basedOn w:val="Normal"/>
  </w:style>
  <w:style w:type="character" w:customStyle="1" w:styleId="documentleft-boxskillpaddedline">
    <w:name w:val="document_left-box_skill_paddedline"/>
    <w:basedOn w:val="DefaultParagraphFont"/>
  </w:style>
  <w:style w:type="character" w:customStyle="1" w:styleId="documentleft-boxskillmiddlecell">
    <w:name w:val="document_left-box_skill_middlecell"/>
    <w:basedOn w:val="DefaultParagraphFont"/>
  </w:style>
  <w:style w:type="paragraph" w:customStyle="1" w:styleId="documentright-boxsinglecolumn">
    <w:name w:val="document_right-box_singlecolumn"/>
    <w:basedOn w:val="Normal"/>
  </w:style>
  <w:style w:type="table" w:customStyle="1" w:styleId="divdocumentparentContainer">
    <w:name w:val="div_document_parentContainer"/>
    <w:basedOn w:val="TableNormal"/>
    <w:tblPr/>
  </w:style>
  <w:style w:type="paragraph" w:customStyle="1" w:styleId="divdocumentdisclaim">
    <w:name w:val="div_document_disclaim"/>
    <w:basedOn w:val="Normal"/>
  </w:style>
  <w:style w:type="paragraph" w:customStyle="1" w:styleId="gapdiv">
    <w:name w:val="gapdiv"/>
    <w:basedOn w:val="Normal"/>
    <w:pPr>
      <w:spacing w:line="1500" w:lineRule="atLeast"/>
    </w:pPr>
  </w:style>
  <w:style w:type="character" w:customStyle="1" w:styleId="divdocumentdivPARAGRAPHPPDT">
    <w:name w:val="div_document_div_PARAGRAPH_PPDT"/>
    <w:basedOn w:val="DefaultParagraphFont"/>
  </w:style>
  <w:style w:type="paragraph" w:customStyle="1" w:styleId="divdocumentdisclaimsinglecolumn">
    <w:name w:val="div_document_disclaim_singlecolumn"/>
    <w:basedOn w:val="Normal"/>
    <w:rPr>
      <w:color w:val="8A8A8A"/>
      <w:sz w:val="18"/>
      <w:szCs w:val="18"/>
    </w:rPr>
  </w:style>
  <w:style w:type="paragraph" w:customStyle="1" w:styleId="divdocumentdisclaimp">
    <w:name w:val="div_document_disclaim_p"/>
    <w:basedOn w:val="Normal"/>
    <w:rPr>
      <w:color w:val="8A8A8A"/>
      <w:sz w:val="18"/>
      <w:szCs w:val="18"/>
    </w:rPr>
  </w:style>
  <w:style w:type="character" w:customStyle="1" w:styleId="divdocumentdisclaimsinglecolumnCharacter">
    <w:name w:val="div_document_disclaim_singlecolumn Character"/>
    <w:basedOn w:val="DefaultParagraphFont"/>
    <w:rPr>
      <w:color w:val="8A8A8A"/>
      <w:sz w:val="18"/>
      <w:szCs w:val="18"/>
    </w:rPr>
  </w:style>
  <w:style w:type="table" w:customStyle="1" w:styleId="divdocumentdisclaimtable">
    <w:name w:val="div_document_disclaimtable"/>
    <w:basedOn w:val="TableNormal"/>
    <w:tblPr/>
  </w:style>
  <w:style w:type="character" w:customStyle="1" w:styleId="divdocumentdivPARAGRAPHSGTR">
    <w:name w:val="div_document_div_PARAGRAPH_SGTR"/>
    <w:basedOn w:val="DefaultParagraphFont"/>
  </w:style>
  <w:style w:type="paragraph" w:customStyle="1" w:styleId="divdocumenttxtleftfieldsign">
    <w:name w:val="div_document_txtleft + field_sign"/>
    <w:basedOn w:val="Normal"/>
  </w:style>
  <w:style w:type="paragraph" w:customStyle="1" w:styleId="paddingdiv">
    <w:name w:val="paddingdiv"/>
    <w:basedOn w:val="Normal"/>
    <w:pPr>
      <w:spacing w:line="500" w:lineRule="atLeast"/>
    </w:pPr>
  </w:style>
  <w:style w:type="paragraph" w:customStyle="1" w:styleId="divdocumentFIELDSURL">
    <w:name w:val="div_document_FIELD_SURL"/>
    <w:basedOn w:val="Normal"/>
    <w:pPr>
      <w:pBdr>
        <w:top w:val="none" w:sz="0" w:space="5" w:color="auto"/>
      </w:pBdr>
    </w:pPr>
  </w:style>
  <w:style w:type="table" w:customStyle="1" w:styleId="divdocumentsigntable">
    <w:name w:val="div_document_sign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Gloria Pozzetto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Gloria Pozzetto</dc:title>
  <cp:lastModifiedBy>Leah Mori</cp:lastModifiedBy>
  <cp:revision>1</cp:revision>
  <dcterms:created xsi:type="dcterms:W3CDTF">2021-11-01T22:28:00Z</dcterms:created>
  <dcterms:modified xsi:type="dcterms:W3CDTF">2021-11-01T22:29:00Z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06363771-2336-44a3-a179-b34363de3bbc</vt:lpwstr>
  </property>
  <property fmtid="{D5CDD505-2E9C-101B-9397-08002B2CF9AE}" pid="3" name="x1ye=0">
    <vt:lpwstr>zDsAAB+LCAAAAAAABAAVmrfOs1oURB+IggymuAU550xHzjnz9Pf7K0uWDPjsPTNrLNOYgHOcQHEcAZEEDWM0hzOMgBEYTBHIDyMG4S0LLKsJnrliZIoxE9GZk1hSYLQXgpDbbh2veQnDPW2G0L+P0UBn3pwtM5VY5XePqm0nCkcuiuZ8XzzgHqQwNXIwXDzJPvylkb1tmYr5+r52tkRACnnFKUmXUDLk6Xt1ElJFnqJ3YoxujWzmZ19OIzIpduo</vt:lpwstr>
  </property>
  <property fmtid="{D5CDD505-2E9C-101B-9397-08002B2CF9AE}" pid="4" name="x1ye=1">
    <vt:lpwstr>qCBPXbTV2umE7R1HOCZq8u6tD2Rsv4Zw6yOHDuUfUsEJnnVHRz4q6DZZ/eiODYui4aK0AkINH2RsuKqKXP7uYDOjg334Yfx/g8MaN+a4yyCngwagnfnQtrinIxwyB4TSeD7ABZcCa+hwvWdpuekKpJVZTa/rQg33NcdNUcf0SR6pJRL9Z47F9KTyHU/BM6uFO2QorXGNTXC4pbHhGjpVtmix/CNF5/gzYRlQu15Tp8L8P2LUr56OLTxaEmkbXlP</vt:lpwstr>
  </property>
  <property fmtid="{D5CDD505-2E9C-101B-9397-08002B2CF9AE}" pid="5" name="x1ye=10">
    <vt:lpwstr>52v788W5qPImIj9e24Hrtehk5X+siCL3A0vpHqnBhQTeYf2jZpRJ7A1BuY0SvyVMi6AFY/SSypvm7J/USsif+4vju4lcfOa/gbgYY3n2OqPnniEnCJVTt7vIdj2/tLFP7F3lSDVp5/FtpcSf1PYAByW2b7G/tM7OYMQGaqW+3IeU1XoJgFjob7jc80k77VBQpbxh6j/DOTd1ZJKNYYx4Edxs9DmxD2eJTDtmggDQGeOlMLCge98r5BCfvjN+d1f</vt:lpwstr>
  </property>
  <property fmtid="{D5CDD505-2E9C-101B-9397-08002B2CF9AE}" pid="6" name="x1ye=11">
    <vt:lpwstr>ASBN8vg1l+h+GrOhyIL3HCFgTTLzwElafT0jjUqVSWiuqg0dPpAbWGPY5KC/0HV+pNylxpeG+BgubyvkG+5G/kBbvbQFn6ghSpKUML/1oDXpGQZyqU3YHBot7b2KN/p4OQXXcQ9ss9KHBryaHjEUI0eusSHL9/1DBi1GogulibdYgoZ0pNtpSQn1OMP+0O9x2yU0KFRcbAcr2thc1EeOXIH73u2o/WLv+/vPUr0q6ser5aUXb7wT7eNhzOxdY6F</vt:lpwstr>
  </property>
  <property fmtid="{D5CDD505-2E9C-101B-9397-08002B2CF9AE}" pid="7" name="x1ye=12">
    <vt:lpwstr>wEf3URlf1bMU3tdIabFwRwaK+qwkOsCH7SIFt/CFavvlURW/2JdPvYDXvM5ZRCld9fWC2qC0jyuBAs4KaI7md/FWV0eWVcswkFAWuFRMrEslgqgKzlci930bmIT1wQsyrOjCCR2aqzp/g3LmuJysKD6GUcyW3G2TvkFqSswCJkrFfwUAadcfbD6WfH6Jg2otImQ0/mteRs3ctfT1UfhzJKXenVz7VaDntiw7wCg5SY0dQMOBPrnAf7jWtwEwdwm</vt:lpwstr>
  </property>
  <property fmtid="{D5CDD505-2E9C-101B-9397-08002B2CF9AE}" pid="8" name="x1ye=13">
    <vt:lpwstr>oA5Knkj9LwEWTyhFtuBZVMqMb09tKy52mDiC16dtsAYbUOEI+9P1JtvlmUwgwofz2RPJcLOjhz1l3jZmLfZ7ryDAX23t1WnVWdqw6z5Lbhf4pYOy6f7jW/3WPEWzIY5Jn2EovsBCzxNGIp8v3VwcgYy8aDzXFksmsc3XPMib/8vfZ6/vvY5slZk+FvJqqPrVHN6kZ6EFOtkhbEQhL65xBDE4GRZoLaC0D5mL4+wn14bp6d0p302kkRAjsDi84V3</vt:lpwstr>
  </property>
  <property fmtid="{D5CDD505-2E9C-101B-9397-08002B2CF9AE}" pid="9" name="x1ye=14">
    <vt:lpwstr>Hhyyd2hf6VNDxPDKjh9OjK1els/tIIY8rlz032mjP0YEgkYI3o7rabqOVAo1x2a5wO9N5Cl+kv0dtxbWhhYE9kn7+Zwue7uXtoTbF6IDDSP4V0WsSl4feXkAqsIsqXdGSsXYK2Y0ulD9zUfnvobRE1g/7tgQqSjXWrk+jD99U9MnqF02T1lw290RsnmGqGTP6lxymMwkNN9fH54mVp2oJV/p8ZTss+b+VBDt1Xvn8rc5d/+HGEallsqB5SW8ypY</vt:lpwstr>
  </property>
  <property fmtid="{D5CDD505-2E9C-101B-9397-08002B2CF9AE}" pid="10" name="x1ye=15">
    <vt:lpwstr>W34XObHU7XRJzED0p8/QD9PitoUZ+c/1Fm2mnwR5G25IwYWH4HYb/ylA2rG57Kl/nK53TqzbuXGwoqTOBwB3tHdIHzlAG0cIrXCCGlH7GYsiSYMucomS00HMqJbVBWKr07yFWDgCfqEcgCFTi7Xf5hVDHqnxduayp1mg0oCjcr07h9RxU5n56a6bRsQbqzWeufFPFCHbgBzbW+7IEQhMp4jWAsLYFXTOwFwZGHQ5LxMBp4l7cbe9YMoBNJD/sgR</vt:lpwstr>
  </property>
  <property fmtid="{D5CDD505-2E9C-101B-9397-08002B2CF9AE}" pid="11" name="x1ye=16">
    <vt:lpwstr>8lk3OAlL9Kjo0uOvTrnPal7MTO02Kdyd1Ht6EUCwqtoh3heQG/KuqcdNfwNpTW6KnCFBAYvsVFbHUawktL4g+8JNN6rWI6pguioY2bPCZcL8yF3pQpgJ5y5uIdlPE3XaKDc/W0pcDCQZ7iGUMASEk9/LYoq/Rgl22uJEoRiInCuSkCvMKFpxsLV28mvp04JgcRucSBDorNnoVw1lw2yPPRFyANQIlv+4e+8p3XnAjUxYPEBDQ78ovzdg3l/0MQK</vt:lpwstr>
  </property>
  <property fmtid="{D5CDD505-2E9C-101B-9397-08002B2CF9AE}" pid="12" name="x1ye=17">
    <vt:lpwstr>4H3WePSng04H+K0sYBTxVoa1bz1SKjC/Sj4RDXy9GzyKgIiMur3RtemSM+5iWk1cUhkCeatHcGaMKQMAwNzn1HrxD8OAJjeIX74VHbQaiZ4FqH3ydL/gajsV8MbowBLM2NBhjKMpY+3rsSaFpGKCZErUJFjp2sH7qvWPcUlh2YUEa8LMeOwdY1zKNVFquMbmxwbQ0+SaZcqMr3lhM/fvoh5sPRYSj5O/J7FaDHYo84jzcWw8m4JDxAlGCnVPpUE</vt:lpwstr>
  </property>
  <property fmtid="{D5CDD505-2E9C-101B-9397-08002B2CF9AE}" pid="13" name="x1ye=18">
    <vt:lpwstr>pVWXGNdK69zBZ0TAknOGuKLZqSOWbYQ9ukf2NqcD+ekdb52QHHWEhDGbNMTpJdSC0jVlWJ1xNFkzJLOlaRgTN7dLRNoCfG9uiCDACrsUrCQJ2Aw0fp2RW+SLgOB/bN/10KiVuxv3wT1qJsSRVB+fuwgrpNecnVGqxypAxL2EN+9XI8TMhYSaWLWfoZhyP/2htuSRLEsm4xM+IihpSmh0a7FOQJW+kiIZVlzygQldEpEfJohoo7PBJcuigp5M+tM</vt:lpwstr>
  </property>
  <property fmtid="{D5CDD505-2E9C-101B-9397-08002B2CF9AE}" pid="14" name="x1ye=19">
    <vt:lpwstr>vMDZJU1vbBz5iibWWWB4Hc0nzt3Mu6rxQ5bZOhpKF9983fSiLH9u/8ZK2EEz2PvZ+2NKNaf8lu8POs1b/S/ElZnC+4e5FkPZ/q10dGcFWUWm85Sv2LH5pgjFCJnRrAvnUs3EgFjoklFwWPQxdwjcX/RwHCeidUP/rjUkpd2cwjRLqCBsmHQ/KOFwBmLYGwmtygLPhz/Bv2TxeyzurEifmWdpYV4HVf6UPVG4lLan7xjrc4QXUUiXOomJdo2vOCE</vt:lpwstr>
  </property>
  <property fmtid="{D5CDD505-2E9C-101B-9397-08002B2CF9AE}" pid="15" name="x1ye=2">
    <vt:lpwstr>RpxecyILLbZUsz9cZ9mA8LlKLuzqZZSabRBoSYbfEopWSecXD8TZ0Aw8X8oC0PjVe2Cvv7ONrcs9UXK+JmneuACiZZUJFnxskctCyljuJ7PPnVzYoRz353cyi315etE/lYXkOg/ei3pZVNR7IBM61Fogtz8KZky4+R/Za1zRwx8nN2CIK39QEEIxhAocZkbs7XTkp9cN2D+eYQwjDpywQfq1745J4t3pPfIVTRktHDYg4/OAKpHt9zBTApFJ0qL</vt:lpwstr>
  </property>
  <property fmtid="{D5CDD505-2E9C-101B-9397-08002B2CF9AE}" pid="16" name="x1ye=20">
    <vt:lpwstr>uHNIzNjXfymuvBhMfUu0rq8qcZn8zYrah3BScryecturxVOMYguivBujkujuTge8E/oxoqNf+ivpg5IHVVIlQ5HbEQtZrtruXHHwR2N/zXc4FxmOV/FTI/oAlWLTIu+vghAydu2Mvyl9TZIUHgHirPT5yeMBtA8jUFxdRtkjZDYCHkOP+uF6XoqtvkaK5EsG8iRXUS0dBljXaELFuPzaJyEdBTE7RGGcgHFzahCM9yIU7Xli6VMqFRAMGX5bkdD</vt:lpwstr>
  </property>
  <property fmtid="{D5CDD505-2E9C-101B-9397-08002B2CF9AE}" pid="17" name="x1ye=21">
    <vt:lpwstr>SN8byAlupHbaM7nK/Bv0LBWdAfJHnGFfe+H6+quHExxMj9PZFMmwR9a64APk2xt4DMgxrLXanOX1PCx5YCJd64n4I58D/mKFP4LuFneGNrjuSSYsmHoe/xAIBKjo4UxFqcZ1oXit0jsRU7IOBahlnnZ/VSdIcQ1dOZW1yLHRGK8QbIWAE7gzbYGdrb4dRD8u52EORlgWsBNWw9FgOlCHjZ3+qvhmkzOA4pk5SLT08S6u/zCE4UQzbtLmTQLbdYJ</vt:lpwstr>
  </property>
  <property fmtid="{D5CDD505-2E9C-101B-9397-08002B2CF9AE}" pid="18" name="x1ye=22">
    <vt:lpwstr>Xp20Pl6xhlcLBzCqzWyQfudOxMuYzrua7neH54bLcMYZFVE8WqxDt6xozFOncIpQuVv96SPxTzstyzhwZvIqdYbtO0OVFVaKmcZryi+evB17cl18vyx1ex/lvEVisuaNIoXQFYPYgowe9aFh66R/4ohgXs00ldbNRZGL5IiiFSBX6n8dIy/FdHjGzrwl+GbfziKYp8iJUjlHOCkX67lXtJpmEoHtHwMASjFFakGgihjpceof5cnJDh2EKa21AAq</vt:lpwstr>
  </property>
  <property fmtid="{D5CDD505-2E9C-101B-9397-08002B2CF9AE}" pid="19" name="x1ye=23">
    <vt:lpwstr>3syjEPN1/NbaI97AlEdLDuol3/i/g21i/5BDCMVVnrMdBM+4Rt16qIxggbM2QrO0fr0Pn9BIgzosKouR5fO3SaLAURM7m8pNJSQNrHlFRXdNDkBkIv59Gz/28ht3dGdsQ16V8ivuLiZbKwlEf9kUvm65bC1GflUsyMed/mFDrx1IvH8TtnYhHhKe/3W3+96BZwluD/qXPhPnIuGN2gWiqEQuxmWFPJh2KDj1SNb2n9N9SokhFjvWgWkJzCxZnmM</vt:lpwstr>
  </property>
  <property fmtid="{D5CDD505-2E9C-101B-9397-08002B2CF9AE}" pid="20" name="x1ye=24">
    <vt:lpwstr>Ep/QT61OHNRbF8ap6Y6Nfe2h0K79qG5yA/qQbfyZLPBaAH3vAPh5vrwTz7oAwpo4wjV7izbxtffp13p25dEFb8gEuhNtyblb1gybbgvf1PErqFZF1/0cpuU9zMFHlo+28/wPy3eNY8G2sAeKDF5HELq7QT8Y4eWRAfEL9vH0KUSQlw8JkdFhEBrc6NWsP1YU/StYoUfKYWywY3qWmf+ZXyrj3zValx+ML5Fh970oo3xmLVTck3SgOzmx0+x0Ugm</vt:lpwstr>
  </property>
  <property fmtid="{D5CDD505-2E9C-101B-9397-08002B2CF9AE}" pid="21" name="x1ye=25">
    <vt:lpwstr>ysPyLWQtxXDVOxz/Nti+FdGzYNwHf9wdVGiImzjwKwPv2RzluIsnPTlxKUXvRZI5CwXPfHxSYDEKFqeEKcECDc52XWfCbmeyBy+QvaqsAgVSmCD6rxu+6c5d3Dv4YMVYdvCjx2Ed+w/EHgHqCC7/m4bd7/J1TxBmZ8xDKB9Y0kv90HOf7ejJ+heb6Nv7bhbBymY2ZjOeATiZaUnBcY0EHLh1eDI0yMjGqxaaaw3MKAc0bQ9GlrL9Qm6u92VQtK+</vt:lpwstr>
  </property>
  <property fmtid="{D5CDD505-2E9C-101B-9397-08002B2CF9AE}" pid="22" name="x1ye=26">
    <vt:lpwstr>5OSzqisrq+7OqDYJIZqwAw9rmiolZ0//3VyQpUJoM5647QBTM2n32KiNuPXEy4YrmB2aUaz/nqIlLfuMWOIKJCjVE8MyKYjE9kZn70bV3OUzGWKTY5BfhyTR1k63TgoDflgy3e+pjskbXZbKLZQmMrnBzWqL9TxjWM1gFSP6o84151e9MNT9wpG0aG7dKYKQC4ByP9+qJjpGomkRmXS9z4++tPB46OwmKbReOPhP3RiKjg6AqNZJOqk2kXhHHDX</vt:lpwstr>
  </property>
  <property fmtid="{D5CDD505-2E9C-101B-9397-08002B2CF9AE}" pid="23" name="x1ye=27">
    <vt:lpwstr>KQva0HJY9Vn489iBKzBCo6pkq2hM9IVGpcm9szfPxE6PSRjne2bly+adCzwE3URb1SBgsth2WUVukwK69cYMU6245lw79FROtbE1e99nOe9bFQEfaImlP5OjeKX7lAGU4EO5Cv81NKBLQQehHGmzA9mXtUau804tvUSkNfoWrC6cDHM3i/BvIw/cBHcwV83BWUwSSwDXJL9pVF/z3brFEL2JykcNTYnRyKfhI3yOxC8YqvzmWPx4sL4E5fkh5mn</vt:lpwstr>
  </property>
  <property fmtid="{D5CDD505-2E9C-101B-9397-08002B2CF9AE}" pid="24" name="x1ye=28">
    <vt:lpwstr>X52VZFeQUmaHIHKKOZjP4gbNfKhBGtCZDaOl6vN5NRzcQNg/li89m92StixvigFR9LtjyQdW5FoXqDCBmhsR8Pb+9hopmh5A4O3P25SGWo6sL1n9eqMQNc0Ku2oXuf0zc0K0HPO4yJa8ElScTW1BK8rclse556JfW2otRAN3LSCia2Al5Cke7yhHlyl3Q/P09FuS4QAfS88fYObIkbyvveCMP5Jic3V15zbg+UwmElpWOIeMS+FTWSC3JEYEj20</vt:lpwstr>
  </property>
  <property fmtid="{D5CDD505-2E9C-101B-9397-08002B2CF9AE}" pid="25" name="x1ye=29">
    <vt:lpwstr>WRU9EiYwM0ObG7JowiPJAJrKd4XCMLrlsm2U9Cqy++c4qPl8+QHjtVf5632/GA2nHgVN/GL7iOlgK6gJtAVnap7r59eFaPU1Z/koo9F+7hzq78PHvYGhxpR+xQ68FWSDL7jH5rfaNL2Yt41bA0s2jj3SdWzekwvgModOlofvknXa7UPkhFx6J7ujDSEGu9Zn9/aER6sq3806w6JzsGAgE0S6ih2u3eknCL2SK4c+wct4vglxO+yqgPOGTATVreD</vt:lpwstr>
  </property>
  <property fmtid="{D5CDD505-2E9C-101B-9397-08002B2CF9AE}" pid="26" name="x1ye=3">
    <vt:lpwstr>1IfoWc2yeC2rwcp8+qyKqQ43Q4LwKGFIf1Uwv2qt0H6grLcoUT0niS89Qjh3dGy1tEgOF1qpanxWCCAnb/HZN2IlkW8c+I+btIawPYXz34KYoSX1sD25Hs893JeJQ9Dy91yiUE9n5DU4G/1NShEISwgC+42nqOLRqXVWjVxIQi6FnJbzFn/4Ccqsne+s+Zt8f1PS/PM96tcI6Z8E9Lym++w+VHoja/ZL4mqC5VooqskPGhqgdkZ8HzdEoqQEj3T</vt:lpwstr>
  </property>
  <property fmtid="{D5CDD505-2E9C-101B-9397-08002B2CF9AE}" pid="27" name="x1ye=30">
    <vt:lpwstr>hXbQ6MESQfK4T2orw8FRYmHxhqBc+s5nG3NCiEWbhLWQo13MK5cLgr8mN96T5y8hZIvAxGE0fMJFe0oxMpKJb/GUGv+jF71ZoKMNTTMG0MOrx8R9uAi+Lf5KJFlsrjVtxM837UfLpwFJw2eKOrasmYU4LDuP3IVKnjPzjAp0UMTRph8fDR/mi9BjY5SMPfrBTpzyFAfdrvT+wBNx0ThZwUIeT3blftjQ8u+yHKJB+pVB/an3vexqGxY1KI0ZVbE</vt:lpwstr>
  </property>
  <property fmtid="{D5CDD505-2E9C-101B-9397-08002B2CF9AE}" pid="28" name="x1ye=31">
    <vt:lpwstr>yGmW+ych/nDwibtLEiv8Atxmb8goZJLUWu0ckPaMT4C+hkWw4fVPn9QU/pMfrpzHfheODa7CppX9vWmYrpFzfgpEYGy/L3op5z+gV8+Gvc6aizi1XhbDCr9eneGC43TSxAmQnwn0M4WzmJX3rsKN31/NcF1amxxUUQh7o8safG4mIPaU1cAUN4tI8PqVuhjh41BrCi8bH18YdRdyvDSwIc7sz812I0XGIfwASfdFhgDqtfA/F1dcNQu5rH48RsO</vt:lpwstr>
  </property>
  <property fmtid="{D5CDD505-2E9C-101B-9397-08002B2CF9AE}" pid="29" name="x1ye=32">
    <vt:lpwstr>ciC2HRMDzQwvXC3orNVAh3VC2wIU3rTn6mNRkaSPswX6q/wEeN+MU7yrQjR3UyNOSME4iXYSWGWl4/IT2B0aOFlcOH8B5zdu9n7KFNj20tX7twx92Qq416u7FpVESWxypPWozbdMWGkUI1lUbjIQcV7Qt/l1WVKWtYdcHoz391iKclPQ708lSoRGH1u+gfdNqiktE+/jvrbUw3M6iI/8balLnValGEDULmBCKot4xDs+wrXnUbYDwvOhTX09F97</vt:lpwstr>
  </property>
  <property fmtid="{D5CDD505-2E9C-101B-9397-08002B2CF9AE}" pid="30" name="x1ye=33">
    <vt:lpwstr>Jo21xs+iPMhlmIOacJIaDKqr8B9V/BMIu4s6caoKy6hDmi3uublwL62iyunH1UE/t992y/eu90vvK0Gb7TwOIDsP+ZSGP5e1YtXPTNOvJbVxN4hvxon9KpuzZiEQFaZhqY5iYSbi2vI9vqbGYyQ//IxPlpWZgDxGnjgbQVXIvIu2frDMRl2ENvEDRQTbRzyrQD2BNf0iX+HabY6J/OmWDA9zFkLVjv/cPgE5uRysWX27PpF/QtvDIRjhbGhrGaq</vt:lpwstr>
  </property>
  <property fmtid="{D5CDD505-2E9C-101B-9397-08002B2CF9AE}" pid="31" name="x1ye=34">
    <vt:lpwstr>iPiNjf9hTw68AkZcsv0Z+++geXpVXGWSxZabsbaLRIWnM+Oft8F8QrwQNHfNnralt1uCVGxNxo9U2PBxJGz0givf0lg/5Q6d9RBwKMvBeu7fTfYbBJLb+2XgmwlviWVUIqAba+chFBYh0oXmlFh3VgKkpofow7QuSEn48gWDqanHEaJIMjbzhsEb17RV6+92O2suHYnPsj2xnZuoYukzGhMR01HY0nZWwaqXGd0oWpWys7mGpeoImfzkl8X4uTq</vt:lpwstr>
  </property>
  <property fmtid="{D5CDD505-2E9C-101B-9397-08002B2CF9AE}" pid="32" name="x1ye=35">
    <vt:lpwstr>sPUK4DepXGvVbYOmV2NjKjj8SY/aLqzJwCSVqY+4RIYaV+9fr/1UsZrc2YfL+QNY5kzdn82jfn3qhvZIlbhkyF8JS5vT2qEkctzsFfSqjJUGSM8lV62t4kU6LSCoLM+tLBnSBw0pCDia518TDzL5ArFYoPPHpNmx7/8/dezNMWqCguPvQWSBQQJsi4pH088z8g0hPiYu795YdNqroV8UuQMzjozfqEP14DPDml2nYg/6snUwcpuIfd564OiSWTU</vt:lpwstr>
  </property>
  <property fmtid="{D5CDD505-2E9C-101B-9397-08002B2CF9AE}" pid="33" name="x1ye=36">
    <vt:lpwstr>/GwEEC64Cnz8l1XCVFaE+Q6lbBqV3ViYP9pVTACT5591qi7AdR0+NDG6Pq6boxXqmH72ksVlYaLZrSWa8MEstHW9BD/n3VbyDgkBa7Psus2OeeaYsWO48O/Hk/CTB9inR4tNRV/h9HN0/T/C9cLtuwTwRl7tdHNir9vP25K5vJO/V+yxKQbyFvhn+t/gwfbmHMEViJTp6bXzJXfYp/gFipNZtEVbzTkYjPst/KFN37uqcWm3Axs/BkFMP0P6LVR</vt:lpwstr>
  </property>
  <property fmtid="{D5CDD505-2E9C-101B-9397-08002B2CF9AE}" pid="34" name="x1ye=37">
    <vt:lpwstr>loI8Bbg60MEwahEBCTCHFTiLABnYeu/XKIvbUghdli354uDahjiB4VXsVHWfIH7eMojOcQ484YR4lwy8sfNcm92M/VOkwoKtFwdvQwLOB+SziZvtvEHRM/sX32/BRahymWhXCnN/PhCLOPSzUEs0v/RdXv80t/4hNJyVpslv/Vj1brjqKtcydhKF+CbAcv65NOI9aH4C0zcah45Jguw+QmQmFf+LAKFsk3bFTLclzjKvDv+AsKgNvL5ngrrQf/L</vt:lpwstr>
  </property>
  <property fmtid="{D5CDD505-2E9C-101B-9397-08002B2CF9AE}" pid="35" name="x1ye=38">
    <vt:lpwstr>l6yBfv10x/fWGxragGf48VuUdvt3UHipcXPE98Dt4nTWDWmtst1il3EnTT6bf/QcF3WGm1TPJ7VuE5DDWjSs7wa+aX2KeUDQGieQY7TdUawe5+0gFtR+1bM8I+xsx3h2EiAfEXd8o88Rz7YdpOsirUZz61WmjQAeU/yBAmVA52kMc8H6FUE9hcB0bvF7JUP8BbrtR0N/U4G/krI/lftK998pAfj1XqLu8IU4/JXoQjTD36QYKQcIYr+lRpIPVrw</vt:lpwstr>
  </property>
  <property fmtid="{D5CDD505-2E9C-101B-9397-08002B2CF9AE}" pid="36" name="x1ye=39">
    <vt:lpwstr>C4SgIdY2avycP8B4guH6j2K94AKxyH/dSoVOKtU8NGJ9jXvSbwjgvBjwGdx9KGo8lPHIuRAV5+CtAVhvOtf7Z3au4wbN/mMQX/k95CykvEqk/p0b9LDEM/r1Ua17GvCDXuJWh1ffafs5+0/oI4uejMFEXkFcbsTXVIbZtt0X4pNvGq+w8B5ZQovYhJDUHuYhtFvLkccyMjgjYeg2M80llnmOHYEoGNJWji8bTr7yDCKDkBlML68P2py/B5eRyvQ</vt:lpwstr>
  </property>
  <property fmtid="{D5CDD505-2E9C-101B-9397-08002B2CF9AE}" pid="37" name="x1ye=4">
    <vt:lpwstr>LTW18Ug4rNDDMm/ekFPW9LRZfgFGsoLTWnuOncTDTlmAuFZmF879g3tQ35M3ecIKP2YHzBx94GxEI5fy65hp6FtVTruuQybOoffagvBLMG4lRUgu7ReMJkYSRGD04Wq38C/XXW9AcK2m6YJDNx+qbCujrocYkDSn6gFEp9B3iwlskWQm+HpWl+VSXul7p4WOZfb43KQ1XKfC95iHx8MdRtEaawtwYaY/SVjuItmrf17AIGtleWu1GEpqppXxU+J</vt:lpwstr>
  </property>
  <property fmtid="{D5CDD505-2E9C-101B-9397-08002B2CF9AE}" pid="38" name="x1ye=40">
    <vt:lpwstr>9/UDZOoPcl63E8LT+qOdaiuyk8DY+K+PiOl7wT1sMv8AsEBHN0FsTQkCkiV3wKmH94+MRsSQvq0TBlkk8CxAsDW4kFTBgFEW98rnMg/UyO1ydSnSVC3R+0ZGsitDSXeiV9P0wL9qJnwXBfZ0Cs7iOS9Mjm9UewMLmMUvlNYKz3RKxcyIAKkPovwVvzO/vLAgGQiq3E7BsOj5BBD1SacGEZAWLUZ+zmZ2BxozQvaWZTT+tdbye7ot1LK8BprA620</vt:lpwstr>
  </property>
  <property fmtid="{D5CDD505-2E9C-101B-9397-08002B2CF9AE}" pid="39" name="x1ye=41">
    <vt:lpwstr>B4vibbp2whwmdIDEobj03jwZXftOlNOgkQwjhWoahpeK6Tvnc1dLNd2t66qkTBNCxkMuka6ZR9nPyjKQ9iu48DNjhUiQ4mUg0KeErcnmXH8y59a/EVr/EwwBf+RZo9D/bB5QnhWo9fMWhZGvNqHzQUOiMuOonKYqEI3hUCJwU2qu/BEFBROglwwBXM3OUL6KyDxXpuloGQj4CWGIS9Bl4ThDywHfpeVAfKgLbxssi9I6mHVsM0Zlnq4LAw8UO70</vt:lpwstr>
  </property>
  <property fmtid="{D5CDD505-2E9C-101B-9397-08002B2CF9AE}" pid="40" name="x1ye=42">
    <vt:lpwstr>L2afzT8FHIssZ8CeYGH5QEypCPpZu+YsNcA8Uuftcjtm4HWYseow9UfBBDlZcHk9lalDpwYxRMNz8O9XNkwaUVT25CxlqsN2/ofwd86dW4u2oIfKhnOFJaGPhLT8oTbmnVtB0yT/VZj2AkE2fjieanhpSciY5y+wnbeCkT/sENvwYNYru+bRovdNn42YWcBeaPXGjJqerUEKxOe84zQOh5hLNRoosmeeodax+gg1qs8XTudOOHR62kdJzlUaUIO</vt:lpwstr>
  </property>
  <property fmtid="{D5CDD505-2E9C-101B-9397-08002B2CF9AE}" pid="41" name="x1ye=43">
    <vt:lpwstr>ks24sUmQFOXK+vxTcd/e+b/UOtMyamTvuyDN/86sg0FrXBR9Km4F9TgFbTo8bQbhA6b0Fa2jJrN0Neuv5mKGiK4pcb/oxMqyHaCGOr93fBBvuELPjZGMf1WMCM0IGwiHuHiiMFhaeuQZ7Py7vwKMlh2t5o72zxcOqK6JTSJxcILWd+l8MrYNR0hHXOS+qvm0daXYfNjUFNFF3XcKv3omQ1QV/ZdQBHtNs/+KLBKYHdJubKTKOjdxVfpksm5HIqz</vt:lpwstr>
  </property>
  <property fmtid="{D5CDD505-2E9C-101B-9397-08002B2CF9AE}" pid="42" name="x1ye=44">
    <vt:lpwstr>WuaWh8/eXdCh85VllxsuuU6hh5up+o9IpUJCIp2w1UxvXM+oJvJnlTbm2hWVQewk/vUbkIxd62QD8ST/5GREkLmZFShTYAoliIiET03hGBpHOV/AIRAoNCh3pbO2eTSavdb9NT8VmpQ7tNBi5kDSuL6csSVv9vYd5t1m/u5b8tFuPstZG/6cexuNWzvoDi0jNiZxcEDhGqUzPoOADVhsfPq7ebxt14AZ+tFucu2qdQvnpNWatesIZi1hSimtC7Y</vt:lpwstr>
  </property>
  <property fmtid="{D5CDD505-2E9C-101B-9397-08002B2CF9AE}" pid="43" name="x1ye=45">
    <vt:lpwstr>m4LfLFrX85YALzhp4m0rcbOZbLOMVBc0HzXg/l6VwB03lF/a3tL51Fh9eoFbkdevbr5Rygzd06zEooH+NjO+y4uzbERryK39zRs5Gxi8WOpu9l5qagE/QLx5xhWib6+mtxnxbdOOtQzHZjHsI+1JfkXDhmlAXKetyXR1vhdtS/s8Bf5Zl4DXPBEKH+4RkR0jRxHSfH3I8/vUoJl25WrX7SJx8HTIV75u5l5Y0HZRmLl/mo/k4jR+hFFXhPDJIW/</vt:lpwstr>
  </property>
  <property fmtid="{D5CDD505-2E9C-101B-9397-08002B2CF9AE}" pid="44" name="x1ye=46">
    <vt:lpwstr>MKPQczRT/+VmTA1XlhiYiKNPG9E9TG1OV6Ua2DLeKbM9FMB5oUGVt7oZpoE3pDJFfzWMugKL+AorpRndLw1qPmVV7qasl6nPvvXRFqU56/dd1XUdZonYInLKWEUNUHo3AeZLlTmG/LBAkOmSXw01NkecxNhalGbluzPmTAnIOyk+j1cz1Bs8YKo0HkYYH4vCZoB+x6+WkjBSh2Fen9KyDrJG4XXQlmt29HzbaDh+QWFtGxnM+g4sw316HVX/HAT</vt:lpwstr>
  </property>
  <property fmtid="{D5CDD505-2E9C-101B-9397-08002B2CF9AE}" pid="45" name="x1ye=47">
    <vt:lpwstr>k700Kw6STtQ00IbjYH67PTcrPhj37gs2dL7tCorvJU4Uc8mHIrKn70roIVHvRHG3WTxkoYXWIaqYBCXPPQKFCr/2Sa6twsiEWakz5tXPhKyhCIwoVRKoQQ0J86s6mqnB7gj+Xf3i435z5mgbzyv3SgR9mehwUaWZqECNzCu5fZ+QU1YYqK21NMTnlAIA6PVNsVxPDG447FfD55soxjtFgMF0F84iJDmk5MfryrbK1sTQRc45qUahQyy5es/L+HP</vt:lpwstr>
  </property>
  <property fmtid="{D5CDD505-2E9C-101B-9397-08002B2CF9AE}" pid="46" name="x1ye=48">
    <vt:lpwstr>EqwRL4hDTTTtePRnDwnEdkybNQu282LGUzuG78gsIrn/Cjt1oHP/a/Fp3FVM3wr6ltZL3RurvNhAsJ/l4wyRWE6NGXT4Z9BYlyINkPKizuJUMbYdZiFungYN7F77NInTxSPE29lBlQKEGFa2Jfaqep2ABJjoKd6tev1DJK48mOLaWRc/WxF7tI4TilLm7QlVyxWX/tqQ67yinI9NyTbJOUs82Q6R26Jori3iKWpVddTmwoBWagJtIEFlcnZ/xzv</vt:lpwstr>
  </property>
  <property fmtid="{D5CDD505-2E9C-101B-9397-08002B2CF9AE}" pid="47" name="x1ye=49">
    <vt:lpwstr>Y9G4VNGi8QU/QlmIJb4NbD9eQgF9jYjfvP6nXQQjHUfyHoWOcdaEOoNReuaIBOK8boba9n1XpJTCDSu9Aw2TqDWiodzdiDoEVAHggecCkX4LqA3J+zn7pfgYGGWQjZg6t2dHiMriFCLwC6oqtYvxo8XiYKAt1j2o+adhucHH6EaOpE2qcG6KWKNXOjej1729W1d6uHgUe9/hoQRelvk32kl//EcNMlb/EKpwbgO2qyGa6RcoSFfAvI3/IwJNmpW</vt:lpwstr>
  </property>
  <property fmtid="{D5CDD505-2E9C-101B-9397-08002B2CF9AE}" pid="48" name="x1ye=5">
    <vt:lpwstr>NuTOBilI3ND7SnIMkRFNAvSuHmde5MMhuM4KmSfqphtgiiMC7gyR4SpvAq1GTjW8CLTqUAOzaBhP7bGb8jhbW5fv4ihu5Y/hBBqr1yDemBg93pX72cbqC2YmZ27uH9oOOnUkqSfYmY83a4g2Ujlv7Q+i9Rcp7Gk+Z4Zq8CuqhAxpuSQ/hBZDRjPZr3lCwCDgA6TiLhu467cXhBG2OHaCbbA9Lo+5cFeDCuOptej/TAspQXqRJm7lkRVqFhSWlrq</vt:lpwstr>
  </property>
  <property fmtid="{D5CDD505-2E9C-101B-9397-08002B2CF9AE}" pid="49" name="x1ye=50">
    <vt:lpwstr>b57d62LolDdB4Ec3fJiut5VogPXgpREkSxOf15s3n9rCerXCxeDXuOVlupc47Ecq1EFEilKBK7xszu67jlVOP3BJe5CLx8nJgDNujrfYKE0360+8Hqeby73gWtj43b49bKgzx7FuF1+1iyALb4mVxoj6R/FvJz+92xcIfdQcn+oycBSid3QjjdIPaEDZSoBqy1ZhDnXAtzyQanRJdJug6lL0ZQW2eT2/6M5nV+P/KW+VRdYxXkAMGmjVI5XB/+D</vt:lpwstr>
  </property>
  <property fmtid="{D5CDD505-2E9C-101B-9397-08002B2CF9AE}" pid="50" name="x1ye=51">
    <vt:lpwstr>Y/wurl2dSLwix2UGmG4Y93t94oRlIaHW0iLpTV3XaV/uJtvivrHGShVcCfvZIHKLIyT8WG/RnY15ZYy/V2G5oH4x2SS7PFYI7Dl2ibJ0E4KJjmejksmWExzciNCYD3m/HZmQ1oxo4IhJ6jtGQBQo1icvgRjvqplh9hydqKgEGxrrg0P7//1BDJPyhBd+2z1mPUeD4zgBYxs0hHToAgf1ffHi/sRGuDCy7fwUUVTd5j8x4TGCcmvfj/+z1mGjWNM</vt:lpwstr>
  </property>
  <property fmtid="{D5CDD505-2E9C-101B-9397-08002B2CF9AE}" pid="51" name="x1ye=52">
    <vt:lpwstr>yBdoOsyhDbgxwl+AjZcvXfodrIYYGHUf1vB5HsOU8sNxkkftHiBvx5/S5vT1K21SVZGEl4Pbmc9/CzWSChHnTdvTWX7FmL7zE+GNn7710pjW3S3gsDoPWcT6rdZ8ulGgUj8K+DgqUMVbjv/Gqkg8RXcp+KATBDQVEiSGwyZFalBwdw+QeZ3HHaA4vCZGVOFzk6A6UCIg+z59qLjIR8WLzntue8tw/vNaPUTKA+DV8RUkzTBpsIf29/QgTSGgpFY</vt:lpwstr>
  </property>
  <property fmtid="{D5CDD505-2E9C-101B-9397-08002B2CF9AE}" pid="52" name="x1ye=53">
    <vt:lpwstr>uzyoEtKKDeIgZUKPCsWJTLCv+BkPu2U3pY+hvlhbDutnOVk0NbLVeJMyHQxUze4F4K0OaqIuTaSioQXOHwGl7IpYD1q50625ZWqDecoM593PwDVNC/VQD0vT8GWw+Q6PCClbNOFJ/x2R8YoOic4TGRxEgwFOyXypq+Wv/HXNusJsPzO4UKWoDqyEW8G/3RveePFxXB2kT1244MjFxw40JZ5WOW+ShogUZFn8SZdsM6lP9NtNGmNb1L7CCpIPzFu</vt:lpwstr>
  </property>
  <property fmtid="{D5CDD505-2E9C-101B-9397-08002B2CF9AE}" pid="53" name="x1ye=54">
    <vt:lpwstr>7wDveE2PHEFyse+/gw/t4HKs/5JBbMNQLHJZxgv/0YS+G5zzoSyXGqdPYtjLgWzyChFVQAN5S8ChGITf65pknFJPpnOJNgyUxy6cDYC/FK68hS/4yQqanMJL3G71nX9pAiaLLP2fNIXRPThZzt+6wtnP9wjMueu57lJMVvFRgHFBXia3PYOYq16yePP2sEWmHehNbR5dsHT01O4DS6EYA7ylYe53G9205VwLXIV8D2YV61/ogBiolW/fcEXUFxa</vt:lpwstr>
  </property>
  <property fmtid="{D5CDD505-2E9C-101B-9397-08002B2CF9AE}" pid="54" name="x1ye=55">
    <vt:lpwstr>Q1ZMR2V916Juz4yTLic5jdHZnBHyRfvwNmc2PwGW6cmvzjnhGl7C6Dg1CPgF9Ck/YPeAs1PrKW2j05uSUip1Ammgw3MveDdkwStB6Brm/OyC3hCYNt66GzZoJ+nnmLDKR+lzyqpvD3/d0FlAEy+rstD6ztyO6X9JZnCkykqhP863Jm4ju4FzEQKrlcqzIkhIW7WqU4PG5SU2Ugq3Q2QmEJ4IUv6MbQGav4HgouV/UEk8ybQGBfKH3ufqYV/sNjF</vt:lpwstr>
  </property>
  <property fmtid="{D5CDD505-2E9C-101B-9397-08002B2CF9AE}" pid="55" name="x1ye=56">
    <vt:lpwstr>pEqZTFZcizCv4kWFaXbEKq8dJoaU7R+1/dw9HJf3OpcIgCZkc7E0ryuH3PqejBJTzwl40OKaP3Cy2POQ6BP518S63USC82d+4eyIU6YfhJheqCH5brpDplt5CPqjRGJr9qQ8Q0ySdXcaZ7FN3wfeqCpII7v8bjuItR2ddaP7CZZUrbdBFGFr3l3F5XQXpgdJmOPppN745NZ6yAJmuqS+wG5TiTVRawEg1qiAIL52WseKk7rxXKlNZHLT8uQQSRH</vt:lpwstr>
  </property>
  <property fmtid="{D5CDD505-2E9C-101B-9397-08002B2CF9AE}" pid="56" name="x1ye=57">
    <vt:lpwstr>qk7KBB1GxIbRyWPVPOgg657G5nFB9R3de7BWLan8uPZ2fakpCdkJ+9wiayJD5OLAtwyVECf5hqi7yWYPylmOLGALMuwoQ1ugY167D6Nn4Zk+XyRyGWXZDK/EyMLyle+MqtMS8yJbpYnKzMaecgGqxg5mE3t+Zj3WRR71ggjmG7XjyjLw10GCnnrEeEjwz2YmnAmuvUl+GVZp9mR6IMv3lQW2zabY6/5R2RbZfL19SrGUWrdxVVMmPRAWDzi2Vc2</vt:lpwstr>
  </property>
  <property fmtid="{D5CDD505-2E9C-101B-9397-08002B2CF9AE}" pid="57" name="x1ye=58">
    <vt:lpwstr>1c9mekqSK1P+Ed3m2AvESzz0G2IcvBi3ZcNjiEfGYnyN3qh32VP8IPfNLIFlgmoPTYTNnNY5275leDVUK8AF5wvMMZXIc/uz8LuaWU+Wsrs36XtKF/RusGHr0eWPDrDoVK6RCtKQ/18KIEA16BnaC0zA344648Z/dEhFDg2wLxupehGe+CNRepaNRxpDgTyySwJftK/1s2UvPZn/lJnSPyclePnodcjsV3CbM73WU4o0kJA1TyZfXzJeDIGfWxc</vt:lpwstr>
  </property>
  <property fmtid="{D5CDD505-2E9C-101B-9397-08002B2CF9AE}" pid="58" name="x1ye=59">
    <vt:lpwstr>7n3X57XDyyKqNNg9dvGsauj5ya1exHe0IhNq0lFhDkiZn8PUVW5R+CvHxMeaMOxeSfOOpD/fhxsbRAXeFwuvcC+frqbgmiuv6ZAcQFMgNmdC8CUqMeJ1769f7EuGNJVP7Wa0c4kYdnKpBGkk4sNHd2fvfnEVcxyb3YbfT5sGoknFG4ITOosoxfGXBs53qqMmsDvZWOifnn7aUzyGO0KNCsB+01x/Ic4tFZ6OgkwQYSUw2PDfmiEybSPAIUKQyWh</vt:lpwstr>
  </property>
  <property fmtid="{D5CDD505-2E9C-101B-9397-08002B2CF9AE}" pid="59" name="x1ye=6">
    <vt:lpwstr>EFLAg7CsfFeLjEzTWUzqWl11bvhbBbCKOFLRQy0+0mgl99ZM5wUWuduIwKUdY0lUKe/nT3FJMuDRJSMcN6n5snW1IJKp+pvlRW3T7by0YgtJjdyi9/Yi74glX1ySQdyKQSN6/bijUkxys2ldonz9q4J77lzTOLCjf88OB3tRlRhpPP0VbdBq9IiFYQxSc6oqchEmVyQwG5eX9Gg7CNPj1sOJG1hjkGJqJpa5aBNMFGx5e4r2zx7wuH+/GmwoMxB</vt:lpwstr>
  </property>
  <property fmtid="{D5CDD505-2E9C-101B-9397-08002B2CF9AE}" pid="60" name="x1ye=60">
    <vt:lpwstr>ymrFuw9J9i/uo0kBtp65d1Hdoi/V3egk/AyTRelCMO/9o5kavzUepEvRM838PESQKIZN5YqxAWJZQV/wcIhIr+g6/4NRsfptQp/1LC4zp2N4hWXHS7eMePrrJ9fMQyDZ/NjvgrmhVEn7xuEscpEpqCVSmFdQI3fe+fy//wGUxDyAzDsAAA==</vt:lpwstr>
  </property>
  <property fmtid="{D5CDD505-2E9C-101B-9397-08002B2CF9AE}" pid="61" name="x1ye=7">
    <vt:lpwstr>Qb7qV1Qwjw7hBbZI1qwoXpo4CgIyW8DnCS/QxjHae4MJxDzuMbRZDWGR9CJ9ReFPjP3+pIN1FG//h2EI56+rxwEnOz/icwJDVD5OQ0aKTDWeAjqpYv28RLbAsf6edWfu4JV+LU9t+DzTqRc2khaxhmwyA/Ot2pdxlt0QjAE5G7LfS4WKs510/DZUYkRisMKq76G+xypUEQCgO4yMm+Fh+q32aTtJm11mMk97mWAcvhdxhRa+6Li+pfLr8Yeartl</vt:lpwstr>
  </property>
  <property fmtid="{D5CDD505-2E9C-101B-9397-08002B2CF9AE}" pid="62" name="x1ye=8">
    <vt:lpwstr>by9k7Ann6kVjhyCnQn/oG5quLPG2xPILUgUFIifnzpGZ8um2JfrUR8kgy7/N53chCl9ZfoW3iVJ2v73HzbSqagAomGL+eu4NRlsTSf7eYer+F63dK67C9loFE9sxILE/bW5yNADdVC/rMM6uBQsb2MqAeohlJv/ow0BKBrKUNUmFXQ4oLRKqX/BDnooqkRAFoMSYWCBPdd30caWCnvvCLu4b2eKa7WwPLolkBjjNwKPZPXZp0JJXf+yhZxXAval</vt:lpwstr>
  </property>
  <property fmtid="{D5CDD505-2E9C-101B-9397-08002B2CF9AE}" pid="63" name="x1ye=9">
    <vt:lpwstr>iWHQUp6wzrMcpMGqdiNZCQY986RafFsNEs7FDpB2rEf6+5j1FCH0ZxVcGoogd+8X5dMsz5lxlpaIgZb/6WKKiECG+Sd7mXtNYM7ia+JFDdVvRNC1el1QpKEsKK0bIMX9zoJCrt8fmaJqRtDDQS30K+esjinefcPhlHdwCG/sd/nyZz+8GNdF/hdNbbm7nE3mbC5yD24Fm7evVuKNvoIjCKe1BFJcyfWf0MQo79vewjvtvxEN/Rg8BBzcC/+3bX8</vt:lpwstr>
  </property>
</Properties>
</file>