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.0 -->
  <w:body>
    <w:tbl>
      <w:tblPr>
        <w:tblStyle w:val="divdocumenttable"/>
        <w:tblW w:w="0" w:type="auto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80"/>
        <w:gridCol w:w="10"/>
        <w:gridCol w:w="10726"/>
        <w:gridCol w:w="10"/>
        <w:gridCol w:w="80"/>
      </w:tblGrid>
      <w:tr>
        <w:tblPrEx>
          <w:tblW w:w="0" w:type="auto"/>
          <w:tblCellSpacing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hRule="exact" w:val="80"/>
          <w:tblCellSpacing w:w="0" w:type="dxa"/>
        </w:trPr>
        <w:tc>
          <w:tcPr>
            <w:tcW w:w="90" w:type="dxa"/>
            <w:gridSpan w:val="2"/>
            <w:tcBorders>
              <w:top w:val="single" w:sz="8" w:space="0" w:color="000000"/>
              <w:left w:val="single" w:sz="8" w:space="0" w:color="000000"/>
            </w:tcBorders>
            <w:noWrap w:val="0"/>
            <w:tcMar>
              <w:top w:w="10" w:type="dxa"/>
              <w:left w:w="10" w:type="dxa"/>
              <w:bottom w:w="0" w:type="dxa"/>
              <w:right w:w="0" w:type="dxa"/>
            </w:tcMar>
            <w:vAlign w:val="top"/>
            <w:hideMark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20" w:lineRule="atLeast"/>
              <w:rPr>
                <w:rFonts w:ascii="Arial" w:eastAsia="Arial" w:hAnsi="Arial" w:cs="Arial"/>
                <w:sz w:val="22"/>
                <w:szCs w:val="22"/>
                <w:bdr w:val="none" w:sz="0" w:space="0" w:color="auto"/>
                <w:vertAlign w:val="baseline"/>
              </w:rPr>
            </w:pPr>
          </w:p>
        </w:tc>
        <w:tc>
          <w:tcPr>
            <w:tcW w:w="10726" w:type="dxa"/>
            <w:tcBorders>
              <w:top w:val="single" w:sz="8" w:space="0" w:color="000000"/>
            </w:tcBorders>
            <w:noWrap w:val="0"/>
            <w:tcMar>
              <w:top w:w="1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20" w:lineRule="atLeast"/>
              <w:rPr>
                <w:rFonts w:ascii="Arial" w:eastAsia="Arial" w:hAnsi="Arial" w:cs="Arial"/>
                <w:sz w:val="22"/>
                <w:szCs w:val="22"/>
                <w:bdr w:val="none" w:sz="0" w:space="0" w:color="auto"/>
                <w:vertAlign w:val="baseline"/>
              </w:rPr>
            </w:pPr>
          </w:p>
        </w:tc>
        <w:tc>
          <w:tcPr>
            <w:tcW w:w="90" w:type="dxa"/>
            <w:gridSpan w:val="2"/>
            <w:tcBorders>
              <w:left w:val="single" w:sz="8" w:space="0" w:color="000000"/>
            </w:tcBorders>
            <w:tcMar>
              <w:top w:w="0" w:type="dxa"/>
              <w:left w:w="10" w:type="dxa"/>
              <w:bottom w:w="0" w:type="dxa"/>
              <w:right w:w="0" w:type="dxa"/>
            </w:tcMar>
            <w:vAlign w:val="bottom"/>
            <w:hideMark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20" w:lineRule="atLeast"/>
              <w:rPr>
                <w:rFonts w:ascii="Arial" w:eastAsia="Arial" w:hAnsi="Arial" w:cs="Arial"/>
                <w:sz w:val="22"/>
                <w:szCs w:val="22"/>
                <w:bdr w:val="none" w:sz="0" w:space="0" w:color="auto"/>
                <w:vertAlign w:val="baseline"/>
              </w:rPr>
            </w:pPr>
          </w:p>
        </w:tc>
      </w:tr>
      <w:tr>
        <w:tblPrEx>
          <w:tblW w:w="0" w:type="auto"/>
          <w:tblCellSpacing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blCellSpacing w:w="0" w:type="dxa"/>
        </w:trPr>
        <w:tc>
          <w:tcPr>
            <w:tcW w:w="90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" w:type="dxa"/>
              <w:bottom w:w="10" w:type="dxa"/>
              <w:right w:w="0" w:type="dxa"/>
            </w:tcMar>
            <w:vAlign w:val="bottom"/>
            <w:hideMark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20" w:lineRule="atLeast"/>
              <w:rPr>
                <w:rFonts w:ascii="Arial" w:eastAsia="Arial" w:hAnsi="Arial" w:cs="Arial"/>
                <w:sz w:val="22"/>
                <w:szCs w:val="22"/>
                <w:bdr w:val="none" w:sz="0" w:space="0" w:color="auto"/>
                <w:vertAlign w:val="baseline"/>
              </w:rPr>
            </w:pPr>
          </w:p>
        </w:tc>
        <w:tc>
          <w:tcPr>
            <w:tcW w:w="10736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10" w:type="dxa"/>
              <w:right w:w="0" w:type="dxa"/>
            </w:tcMar>
            <w:vAlign w:val="bottom"/>
            <w:hideMark/>
          </w:tcPr>
          <w:p>
            <w:pPr>
              <w:pStyle w:val="divdocumentdivname"/>
              <w:pBdr>
                <w:top w:val="none" w:sz="0" w:space="2" w:color="auto"/>
                <w:left w:val="none" w:sz="0" w:space="0" w:color="auto"/>
                <w:bottom w:val="none" w:sz="0" w:space="5" w:color="auto"/>
                <w:right w:val="none" w:sz="0" w:space="0" w:color="auto"/>
              </w:pBdr>
              <w:shd w:val="clear" w:color="auto" w:fill="FFFFFF"/>
              <w:spacing w:before="0" w:after="0" w:line="740" w:lineRule="atLeast"/>
              <w:ind w:left="0" w:right="0"/>
              <w:jc w:val="center"/>
              <w:rPr>
                <w:rFonts w:ascii="Impact" w:eastAsia="Impact" w:hAnsi="Impact" w:cs="Impact"/>
                <w:b w:val="0"/>
                <w:bCs w:val="0"/>
                <w:color w:val="000000"/>
                <w:sz w:val="54"/>
                <w:szCs w:val="54"/>
                <w:bdr w:val="none" w:sz="0" w:space="0" w:color="auto"/>
                <w:vertAlign w:val="baseline"/>
              </w:rPr>
            </w:pPr>
            <w:r>
              <w:rPr>
                <w:rFonts w:ascii="Impact" w:eastAsia="Impact" w:hAnsi="Impact" w:cs="Impact"/>
                <w:b w:val="0"/>
                <w:bCs w:val="0"/>
                <w:sz w:val="54"/>
                <w:szCs w:val="54"/>
                <w:bdr w:val="none" w:sz="0" w:space="0" w:color="auto"/>
                <w:vertAlign w:val="baseline"/>
              </w:rPr>
              <w:t xml:space="preserve"> </w:t>
            </w:r>
            <w:r>
              <w:rPr>
                <w:rStyle w:val="span"/>
                <w:rFonts w:ascii="Impact" w:eastAsia="Impact" w:hAnsi="Impact" w:cs="Impact"/>
                <w:b w:val="0"/>
                <w:bCs w:val="0"/>
                <w:sz w:val="54"/>
                <w:szCs w:val="54"/>
              </w:rPr>
              <w:t>Luisa</w:t>
            </w:r>
            <w:r>
              <w:rPr>
                <w:rFonts w:ascii="Impact" w:eastAsia="Impact" w:hAnsi="Impact" w:cs="Impact"/>
                <w:b w:val="0"/>
                <w:bCs w:val="0"/>
                <w:sz w:val="54"/>
                <w:szCs w:val="54"/>
                <w:bdr w:val="none" w:sz="0" w:space="0" w:color="auto"/>
                <w:vertAlign w:val="baseline"/>
              </w:rPr>
              <w:t xml:space="preserve"> </w:t>
            </w:r>
            <w:r>
              <w:rPr>
                <w:rStyle w:val="span"/>
                <w:rFonts w:ascii="Impact" w:eastAsia="Impact" w:hAnsi="Impact" w:cs="Impact"/>
                <w:b w:val="0"/>
                <w:bCs w:val="0"/>
                <w:sz w:val="54"/>
                <w:szCs w:val="54"/>
              </w:rPr>
              <w:t>Chiari</w:t>
            </w:r>
          </w:p>
          <w:p>
            <w:pPr>
              <w:pStyle w:val="divaddress"/>
              <w:pBdr>
                <w:top w:val="none" w:sz="0" w:space="0" w:color="auto"/>
                <w:left w:val="none" w:sz="0" w:space="0" w:color="auto"/>
                <w:bottom w:val="none" w:sz="0" w:space="7" w:color="auto"/>
                <w:right w:val="none" w:sz="0" w:space="0" w:color="auto"/>
              </w:pBdr>
              <w:spacing w:before="0"/>
              <w:ind w:left="0" w:right="0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Style w:val="span"/>
                <w:rFonts w:ascii="Arial" w:eastAsia="Arial" w:hAnsi="Arial" w:cs="Arial"/>
                <w:sz w:val="22"/>
                <w:szCs w:val="22"/>
              </w:rPr>
              <w:t>Via</w:t>
            </w:r>
            <w:r>
              <w:rPr>
                <w:rStyle w:val="span"/>
                <w:rFonts w:ascii="Arial" w:eastAsia="Arial" w:hAnsi="Arial" w:cs="Arial"/>
                <w:sz w:val="22"/>
                <w:szCs w:val="22"/>
              </w:rPr>
              <w:t> </w:t>
            </w:r>
            <w:r>
              <w:rPr>
                <w:rStyle w:val="span"/>
                <w:rFonts w:ascii="Arial" w:eastAsia="Arial" w:hAnsi="Arial" w:cs="Arial"/>
                <w:sz w:val="22"/>
                <w:szCs w:val="22"/>
              </w:rPr>
              <w:t>Lazzaretto</w:t>
            </w:r>
            <w:r>
              <w:rPr>
                <w:rStyle w:val="span"/>
                <w:rFonts w:ascii="Arial" w:eastAsia="Arial" w:hAnsi="Arial" w:cs="Arial"/>
                <w:sz w:val="22"/>
                <w:szCs w:val="22"/>
              </w:rPr>
              <w:t> </w:t>
            </w:r>
            <w:r>
              <w:rPr>
                <w:rStyle w:val="span"/>
                <w:rFonts w:ascii="Arial" w:eastAsia="Arial" w:hAnsi="Arial" w:cs="Arial"/>
                <w:sz w:val="22"/>
                <w:szCs w:val="22"/>
              </w:rPr>
              <w:t>1,</w:t>
            </w:r>
            <w:r>
              <w:rPr>
                <w:rStyle w:val="span"/>
                <w:rFonts w:ascii="Arial" w:eastAsia="Arial" w:hAnsi="Arial" w:cs="Arial"/>
                <w:sz w:val="22"/>
                <w:szCs w:val="22"/>
              </w:rPr>
              <w:t> </w:t>
            </w:r>
            <w:r>
              <w:rPr>
                <w:rStyle w:val="span"/>
                <w:rFonts w:ascii="Arial" w:eastAsia="Arial" w:hAnsi="Arial" w:cs="Arial"/>
                <w:sz w:val="22"/>
                <w:szCs w:val="22"/>
              </w:rPr>
              <w:t>30121,</w:t>
            </w:r>
            <w:r>
              <w:rPr>
                <w:rStyle w:val="span"/>
                <w:rFonts w:ascii="Arial" w:eastAsia="Arial" w:hAnsi="Arial" w:cs="Arial"/>
                <w:sz w:val="22"/>
                <w:szCs w:val="22"/>
              </w:rPr>
              <w:t> </w:t>
            </w:r>
            <w:r>
              <w:rPr>
                <w:rStyle w:val="span"/>
                <w:rFonts w:ascii="Arial" w:eastAsia="Arial" w:hAnsi="Arial" w:cs="Arial"/>
                <w:sz w:val="22"/>
                <w:szCs w:val="22"/>
              </w:rPr>
              <w:t>Mestre</w:t>
            </w:r>
            <w:r>
              <w:rPr>
                <w:rStyle w:val="divdocumentzipsuffix"/>
                <w:rFonts w:ascii="Arial" w:eastAsia="Arial" w:hAnsi="Arial" w:cs="Arial"/>
              </w:rPr>
              <w:t xml:space="preserve"> </w:t>
            </w:r>
            <w:r>
              <w:rPr>
                <w:rStyle w:val="span"/>
                <w:rFonts w:ascii="Arial" w:eastAsia="Arial" w:hAnsi="Arial" w:cs="Arial"/>
                <w:sz w:val="22"/>
                <w:szCs w:val="22"/>
                <w:vertAlign w:val="baseline"/>
              </w:rPr>
              <w:t>•</w:t>
            </w:r>
            <w:r>
              <w:rPr>
                <w:rStyle w:val="span"/>
                <w:rFonts w:ascii="Arial" w:eastAsia="Arial" w:hAnsi="Arial" w:cs="Arial"/>
                <w:sz w:val="22"/>
                <w:szCs w:val="22"/>
                <w:vertAlign w:val="baseline"/>
              </w:rPr>
              <w:t> </w:t>
            </w:r>
            <w:r>
              <w:rPr>
                <w:rStyle w:val="span"/>
                <w:rFonts w:ascii="Arial" w:eastAsia="Arial" w:hAnsi="Arial" w:cs="Arial"/>
                <w:sz w:val="22"/>
                <w:szCs w:val="22"/>
              </w:rPr>
              <w:t>347</w:t>
            </w:r>
            <w:r>
              <w:rPr>
                <w:rStyle w:val="span"/>
                <w:rFonts w:ascii="Arial" w:eastAsia="Arial" w:hAnsi="Arial" w:cs="Arial"/>
                <w:sz w:val="22"/>
                <w:szCs w:val="22"/>
              </w:rPr>
              <w:t> </w:t>
            </w:r>
            <w:r>
              <w:rPr>
                <w:rStyle w:val="span"/>
                <w:rFonts w:ascii="Arial" w:eastAsia="Arial" w:hAnsi="Arial" w:cs="Arial"/>
                <w:sz w:val="22"/>
                <w:szCs w:val="22"/>
              </w:rPr>
              <w:t>8850063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Style w:val="span"/>
                <w:rFonts w:ascii="Arial" w:eastAsia="Arial" w:hAnsi="Arial" w:cs="Arial"/>
                <w:sz w:val="22"/>
                <w:szCs w:val="22"/>
                <w:vertAlign w:val="baseline"/>
              </w:rPr>
              <w:t>•</w:t>
            </w:r>
            <w:r>
              <w:rPr>
                <w:rStyle w:val="span"/>
                <w:rFonts w:ascii="Arial" w:eastAsia="Arial" w:hAnsi="Arial" w:cs="Arial"/>
                <w:sz w:val="22"/>
                <w:szCs w:val="22"/>
                <w:vertAlign w:val="baseline"/>
              </w:rPr>
              <w:t> </w:t>
            </w:r>
            <w:r>
              <w:rPr>
                <w:rStyle w:val="span"/>
                <w:rFonts w:ascii="Arial" w:eastAsia="Arial" w:hAnsi="Arial" w:cs="Arial"/>
                <w:sz w:val="22"/>
                <w:szCs w:val="22"/>
              </w:rPr>
              <w:t>lchairi@gmail.com</w:t>
            </w: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80" w:type="dxa"/>
            <w:tcBorders>
              <w:bottom w:val="single" w:sz="8" w:space="0" w:color="000000"/>
            </w:tcBorders>
            <w:shd w:val="clear" w:color="auto" w:fill="000000"/>
            <w:tcMar>
              <w:top w:w="0" w:type="dxa"/>
              <w:left w:w="0" w:type="dxa"/>
              <w:bottom w:w="10" w:type="dxa"/>
              <w:right w:w="0" w:type="dxa"/>
            </w:tcMar>
            <w:vAlign w:val="bottom"/>
            <w:hideMark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20" w:lineRule="atLeast"/>
              <w:rPr>
                <w:rFonts w:ascii="Arial" w:eastAsia="Arial" w:hAnsi="Arial" w:cs="Arial"/>
                <w:sz w:val="22"/>
                <w:szCs w:val="22"/>
                <w:bdr w:val="none" w:sz="0" w:space="0" w:color="auto"/>
                <w:vertAlign w:val="baseline"/>
              </w:rPr>
            </w:pPr>
          </w:p>
        </w:tc>
      </w:tr>
      <w:tr>
        <w:tblPrEx>
          <w:tblW w:w="0" w:type="auto"/>
          <w:tblCellSpacing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hRule="exact" w:val="80"/>
          <w:tblCellSpacing w:w="0" w:type="dxa"/>
        </w:trPr>
        <w:tc>
          <w:tcPr>
            <w:tcW w:w="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20" w:lineRule="atLeast"/>
              <w:rPr>
                <w:rFonts w:ascii="Arial" w:eastAsia="Arial" w:hAnsi="Arial" w:cs="Arial"/>
                <w:sz w:val="22"/>
                <w:szCs w:val="22"/>
                <w:bdr w:val="none" w:sz="0" w:space="0" w:color="auto"/>
                <w:vertAlign w:val="baseline"/>
              </w:rPr>
            </w:pPr>
          </w:p>
        </w:tc>
        <w:tc>
          <w:tcPr>
            <w:tcW w:w="10746" w:type="dxa"/>
            <w:gridSpan w:val="3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20" w:lineRule="atLeast"/>
              <w:rPr>
                <w:rFonts w:ascii="Arial" w:eastAsia="Arial" w:hAnsi="Arial" w:cs="Arial"/>
                <w:sz w:val="22"/>
                <w:szCs w:val="22"/>
                <w:bdr w:val="none" w:sz="0" w:space="0" w:color="auto"/>
                <w:vertAlign w:val="baseline"/>
              </w:rPr>
            </w:pPr>
          </w:p>
        </w:tc>
        <w:tc>
          <w:tcPr>
            <w:tcW w:w="80" w:type="dxa"/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20" w:lineRule="atLeast"/>
              <w:rPr>
                <w:rFonts w:ascii="Arial" w:eastAsia="Arial" w:hAnsi="Arial" w:cs="Arial"/>
                <w:sz w:val="22"/>
                <w:szCs w:val="22"/>
                <w:bdr w:val="none" w:sz="0" w:space="0" w:color="auto"/>
                <w:vertAlign w:val="baseline"/>
              </w:rPr>
            </w:pPr>
          </w:p>
        </w:tc>
      </w:tr>
    </w:tbl>
    <w:p>
      <w:pPr>
        <w:pStyle w:val="divdocumentdivsection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80" w:after="50"/>
        <w:ind w:left="0" w:right="0"/>
        <w:rPr>
          <w:rFonts w:ascii="Impact" w:eastAsia="Impact" w:hAnsi="Impact" w:cs="Impact"/>
          <w:b w:val="0"/>
          <w:bCs w:val="0"/>
          <w:color w:val="000000"/>
          <w:sz w:val="30"/>
          <w:szCs w:val="30"/>
          <w:bdr w:val="none" w:sz="0" w:space="0" w:color="auto"/>
          <w:vertAlign w:val="baseline"/>
        </w:rPr>
      </w:pPr>
      <w:r>
        <w:rPr>
          <w:rFonts w:ascii="Impact" w:eastAsia="Impact" w:hAnsi="Impact" w:cs="Impact"/>
          <w:b w:val="0"/>
          <w:bCs w:val="0"/>
          <w:bdr w:val="none" w:sz="0" w:space="0" w:color="auto"/>
          <w:vertAlign w:val="baseline"/>
        </w:rPr>
        <w:t>Profilo professionale</w:t>
      </w:r>
    </w:p>
    <w:p>
      <w:pPr>
        <w:pStyle w:val="divdocumentbottomborder"/>
        <w:pBdr>
          <w:top w:val="none" w:sz="0" w:space="0" w:color="auto"/>
          <w:left w:val="none" w:sz="0" w:space="0" w:color="auto"/>
          <w:bottom w:val="single" w:sz="8" w:space="0" w:color="000000"/>
          <w:right w:val="none" w:sz="0" w:space="0" w:color="auto"/>
        </w:pBdr>
        <w:spacing w:before="0" w:after="0"/>
        <w:ind w:left="0" w:right="0"/>
        <w:rPr>
          <w:rFonts w:ascii="Arial" w:eastAsia="Arial" w:hAnsi="Arial" w:cs="Arial"/>
          <w:sz w:val="0"/>
          <w:szCs w:val="0"/>
          <w:bdr w:val="none" w:sz="0" w:space="0" w:color="auto"/>
          <w:vertAlign w:val="baseline"/>
        </w:rPr>
      </w:pPr>
      <w:r>
        <w:rPr>
          <w:rFonts w:ascii="Arial" w:eastAsia="Arial" w:hAnsi="Arial" w:cs="Arial"/>
          <w:bdr w:val="none" w:sz="0" w:space="0" w:color="auto"/>
          <w:vertAlign w:val="baseline"/>
        </w:rPr>
        <w:t> </w:t>
      </w:r>
    </w:p>
    <w:p>
      <w:pPr>
        <w:pStyle w:val="divdocumentlowerborder"/>
        <w:pBdr>
          <w:top w:val="none" w:sz="0" w:space="0" w:color="auto"/>
          <w:left w:val="none" w:sz="0" w:space="0" w:color="auto"/>
          <w:bottom w:val="single" w:sz="16" w:space="0" w:color="000000"/>
          <w:right w:val="none" w:sz="0" w:space="0" w:color="auto"/>
        </w:pBdr>
        <w:spacing w:before="0" w:after="0"/>
        <w:ind w:left="0" w:right="0"/>
        <w:rPr>
          <w:rFonts w:ascii="Arial" w:eastAsia="Arial" w:hAnsi="Arial" w:cs="Arial"/>
          <w:sz w:val="0"/>
          <w:szCs w:val="0"/>
          <w:bdr w:val="none" w:sz="0" w:space="0" w:color="auto"/>
          <w:vertAlign w:val="baseline"/>
        </w:rPr>
      </w:pPr>
      <w:r>
        <w:rPr>
          <w:rFonts w:ascii="Arial" w:eastAsia="Arial" w:hAnsi="Arial" w:cs="Arial"/>
          <w:bdr w:val="none" w:sz="0" w:space="0" w:color="auto"/>
          <w:vertAlign w:val="baseline"/>
        </w:rPr>
        <w:t> </w:t>
      </w:r>
    </w:p>
    <w:p>
      <w:pPr>
        <w:pStyle w:val="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320" w:lineRule="atLeast"/>
        <w:ind w:left="0" w:right="0"/>
        <w:rPr>
          <w:rFonts w:ascii="Arial" w:eastAsia="Arial" w:hAnsi="Arial" w:cs="Arial"/>
          <w:sz w:val="22"/>
          <w:szCs w:val="22"/>
          <w:bdr w:val="none" w:sz="0" w:space="0" w:color="auto"/>
          <w:vertAlign w:val="baseline"/>
        </w:rPr>
      </w:pPr>
      <w:r>
        <w:rPr>
          <w:rFonts w:ascii="Arial" w:eastAsia="Arial" w:hAnsi="Arial" w:cs="Arial"/>
          <w:sz w:val="22"/>
          <w:szCs w:val="22"/>
          <w:bdr w:val="none" w:sz="0" w:space="0" w:color="auto"/>
          <w:vertAlign w:val="baseline"/>
        </w:rPr>
        <w:t>Cameriera professionista con esperienza pluriennale nel settore della ristorazione, orientata al cliente con eccellenti capacità comunicative e relazionali. Intenditrice per passione dei prodotti enologici e degli abbinamenti culinari più indicati. In possesso del certificato HCCP in corso di validità. Disponibile a lavorare su turni e nel week-end.</w:t>
      </w:r>
    </w:p>
    <w:p>
      <w:pPr>
        <w:pStyle w:val="divdocumentdivsection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80" w:after="50"/>
        <w:ind w:left="0" w:right="0"/>
        <w:rPr>
          <w:rFonts w:ascii="Impact" w:eastAsia="Impact" w:hAnsi="Impact" w:cs="Impact"/>
          <w:b w:val="0"/>
          <w:bCs w:val="0"/>
          <w:color w:val="000000"/>
          <w:sz w:val="30"/>
          <w:szCs w:val="30"/>
          <w:bdr w:val="none" w:sz="0" w:space="0" w:color="auto"/>
          <w:vertAlign w:val="baseline"/>
        </w:rPr>
      </w:pPr>
      <w:r>
        <w:rPr>
          <w:rFonts w:ascii="Impact" w:eastAsia="Impact" w:hAnsi="Impact" w:cs="Impact"/>
          <w:b w:val="0"/>
          <w:bCs w:val="0"/>
          <w:bdr w:val="none" w:sz="0" w:space="0" w:color="auto"/>
          <w:vertAlign w:val="baseline"/>
        </w:rPr>
        <w:t>Capacità e competenze</w:t>
      </w:r>
    </w:p>
    <w:p>
      <w:pPr>
        <w:pStyle w:val="divdocumentbottomborder"/>
        <w:pBdr>
          <w:top w:val="none" w:sz="0" w:space="0" w:color="auto"/>
          <w:left w:val="none" w:sz="0" w:space="0" w:color="auto"/>
          <w:bottom w:val="single" w:sz="8" w:space="0" w:color="000000"/>
          <w:right w:val="none" w:sz="0" w:space="0" w:color="auto"/>
        </w:pBdr>
        <w:spacing w:before="0" w:after="0"/>
        <w:ind w:left="0" w:right="0"/>
        <w:rPr>
          <w:rFonts w:ascii="Arial" w:eastAsia="Arial" w:hAnsi="Arial" w:cs="Arial"/>
          <w:sz w:val="0"/>
          <w:szCs w:val="0"/>
          <w:bdr w:val="none" w:sz="0" w:space="0" w:color="auto"/>
          <w:vertAlign w:val="baseline"/>
        </w:rPr>
      </w:pPr>
      <w:r>
        <w:rPr>
          <w:rFonts w:ascii="Arial" w:eastAsia="Arial" w:hAnsi="Arial" w:cs="Arial"/>
          <w:bdr w:val="none" w:sz="0" w:space="0" w:color="auto"/>
          <w:vertAlign w:val="baseline"/>
        </w:rPr>
        <w:t> </w:t>
      </w:r>
    </w:p>
    <w:p>
      <w:pPr>
        <w:pStyle w:val="divdocumentlowerborder"/>
        <w:pBdr>
          <w:top w:val="none" w:sz="0" w:space="0" w:color="auto"/>
          <w:left w:val="none" w:sz="0" w:space="0" w:color="auto"/>
          <w:bottom w:val="single" w:sz="16" w:space="0" w:color="000000"/>
          <w:right w:val="none" w:sz="0" w:space="0" w:color="auto"/>
        </w:pBdr>
        <w:spacing w:before="0" w:after="0"/>
        <w:ind w:left="0" w:right="0"/>
        <w:rPr>
          <w:rFonts w:ascii="Arial" w:eastAsia="Arial" w:hAnsi="Arial" w:cs="Arial"/>
          <w:sz w:val="0"/>
          <w:szCs w:val="0"/>
          <w:bdr w:val="none" w:sz="0" w:space="0" w:color="auto"/>
          <w:vertAlign w:val="baseline"/>
        </w:rPr>
      </w:pPr>
      <w:r>
        <w:rPr>
          <w:rFonts w:ascii="Arial" w:eastAsia="Arial" w:hAnsi="Arial" w:cs="Arial"/>
          <w:bdr w:val="none" w:sz="0" w:space="0" w:color="auto"/>
          <w:vertAlign w:val="baseline"/>
        </w:rPr>
        <w:t> </w:t>
      </w:r>
    </w:p>
    <w:tbl>
      <w:tblPr>
        <w:tblStyle w:val="divdocumenttable"/>
        <w:tblW w:w="0" w:type="auto"/>
        <w:tblCellSpacing w:w="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5453"/>
        <w:gridCol w:w="5453"/>
      </w:tblGrid>
      <w:tr>
        <w:tblPrEx>
          <w:tblW w:w="0" w:type="auto"/>
          <w:tblCellSpacing w:w="1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blCellSpacing w:w="15" w:type="dxa"/>
        </w:trPr>
        <w:tc>
          <w:tcPr>
            <w:tcW w:w="545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p"/>
              <w:spacing w:before="0" w:after="0" w:line="320" w:lineRule="atLeast"/>
              <w:ind w:left="0" w:right="0"/>
              <w:rPr>
                <w:rFonts w:ascii="Arial" w:eastAsia="Arial" w:hAnsi="Arial" w:cs="Arial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one" w:sz="0" w:space="0" w:color="auto"/>
                <w:vertAlign w:val="baseline"/>
              </w:rPr>
              <w:t>· Buon utilizzo software gestionali delle prenotazioni</w:t>
            </w:r>
          </w:p>
          <w:p>
            <w:pPr>
              <w:pStyle w:val="p"/>
              <w:spacing w:before="0" w:after="0" w:line="320" w:lineRule="atLeast"/>
              <w:ind w:left="0" w:right="0"/>
              <w:rPr>
                <w:rFonts w:ascii="Arial" w:eastAsia="Arial" w:hAnsi="Arial" w:cs="Arial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one" w:sz="0" w:space="0" w:color="auto"/>
                <w:vertAlign w:val="baseline"/>
              </w:rPr>
              <w:t>· Ottima conoscenza Word e Outlook</w:t>
            </w:r>
          </w:p>
          <w:p>
            <w:pPr>
              <w:pStyle w:val="p"/>
              <w:spacing w:before="0" w:after="0" w:line="320" w:lineRule="atLeast"/>
              <w:ind w:left="0" w:right="0"/>
              <w:rPr>
                <w:rFonts w:ascii="Arial" w:eastAsia="Arial" w:hAnsi="Arial" w:cs="Arial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one" w:sz="0" w:space="0" w:color="auto"/>
                <w:vertAlign w:val="baseline"/>
              </w:rPr>
              <w:t>·Resistenza allo stress e capacità di problem solving</w:t>
            </w:r>
          </w:p>
        </w:tc>
        <w:tc>
          <w:tcPr>
            <w:tcW w:w="5453" w:type="dxa"/>
            <w:tcBorders>
              <w:left w:val="single" w:sz="8" w:space="0" w:color="FEFDFD"/>
            </w:tcBorders>
            <w:noWrap w:val="0"/>
            <w:tcMar>
              <w:top w:w="0" w:type="dxa"/>
              <w:left w:w="1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p"/>
              <w:spacing w:before="0" w:after="0" w:line="320" w:lineRule="atLeast"/>
              <w:ind w:left="0" w:right="0"/>
              <w:rPr>
                <w:rFonts w:ascii="Arial" w:eastAsia="Arial" w:hAnsi="Arial" w:cs="Arial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one" w:sz="0" w:space="0" w:color="auto"/>
                <w:vertAlign w:val="baseline"/>
              </w:rPr>
              <w:t>· Predisposizione naturale al contatto col pubblico</w:t>
            </w:r>
          </w:p>
          <w:p>
            <w:pPr>
              <w:pStyle w:val="p"/>
              <w:spacing w:before="0" w:after="0" w:line="320" w:lineRule="atLeast"/>
              <w:ind w:left="0" w:right="0"/>
              <w:rPr>
                <w:rFonts w:ascii="Arial" w:eastAsia="Arial" w:hAnsi="Arial" w:cs="Arial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one" w:sz="0" w:space="0" w:color="auto"/>
                <w:vertAlign w:val="baseline"/>
              </w:rPr>
              <w:t>· Forte spirito di squadra ed attitudine al lavoro di team</w:t>
            </w:r>
          </w:p>
          <w:p>
            <w:pPr>
              <w:pStyle w:val="p"/>
              <w:spacing w:before="0" w:after="0" w:line="320" w:lineRule="atLeast"/>
              <w:ind w:left="0" w:right="0"/>
              <w:rPr>
                <w:rFonts w:ascii="Arial" w:eastAsia="Arial" w:hAnsi="Arial" w:cs="Arial"/>
                <w:sz w:val="22"/>
                <w:szCs w:val="22"/>
                <w:bdr w:val="none" w:sz="0" w:space="0" w:color="auto"/>
                <w:vertAlign w:val="baseline"/>
              </w:rPr>
            </w:pPr>
            <w:r>
              <w:rPr>
                <w:rFonts w:ascii="Arial" w:eastAsia="Arial" w:hAnsi="Arial" w:cs="Arial"/>
                <w:sz w:val="22"/>
                <w:szCs w:val="22"/>
                <w:bdr w:val="none" w:sz="0" w:space="0" w:color="auto"/>
                <w:vertAlign w:val="baseline"/>
              </w:rPr>
              <w:t>·Ottime capacità relazionali e comunicative</w:t>
            </w:r>
          </w:p>
        </w:tc>
      </w:tr>
    </w:tbl>
    <w:p>
      <w:pPr>
        <w:pStyle w:val="divdocumentdivsection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80" w:after="50"/>
        <w:ind w:left="0" w:right="0"/>
        <w:rPr>
          <w:rFonts w:ascii="Impact" w:eastAsia="Impact" w:hAnsi="Impact" w:cs="Impact"/>
          <w:b w:val="0"/>
          <w:bCs w:val="0"/>
          <w:color w:val="000000"/>
          <w:sz w:val="30"/>
          <w:szCs w:val="30"/>
          <w:bdr w:val="none" w:sz="0" w:space="0" w:color="auto"/>
          <w:vertAlign w:val="baseline"/>
        </w:rPr>
      </w:pPr>
      <w:r>
        <w:rPr>
          <w:rFonts w:ascii="Impact" w:eastAsia="Impact" w:hAnsi="Impact" w:cs="Impact"/>
          <w:b w:val="0"/>
          <w:bCs w:val="0"/>
          <w:bdr w:val="none" w:sz="0" w:space="0" w:color="auto"/>
          <w:vertAlign w:val="baseline"/>
        </w:rPr>
        <w:t>Esperienze lavorative e professionali</w:t>
      </w:r>
    </w:p>
    <w:p>
      <w:pPr>
        <w:pStyle w:val="divdocumentbottomborder"/>
        <w:pBdr>
          <w:top w:val="none" w:sz="0" w:space="0" w:color="auto"/>
          <w:left w:val="none" w:sz="0" w:space="0" w:color="auto"/>
          <w:bottom w:val="single" w:sz="8" w:space="0" w:color="000000"/>
          <w:right w:val="none" w:sz="0" w:space="0" w:color="auto"/>
        </w:pBdr>
        <w:spacing w:before="0" w:after="0"/>
        <w:ind w:left="0" w:right="0"/>
        <w:rPr>
          <w:rFonts w:ascii="Arial" w:eastAsia="Arial" w:hAnsi="Arial" w:cs="Arial"/>
          <w:sz w:val="0"/>
          <w:szCs w:val="0"/>
          <w:bdr w:val="none" w:sz="0" w:space="0" w:color="auto"/>
          <w:vertAlign w:val="baseline"/>
        </w:rPr>
      </w:pPr>
      <w:r>
        <w:rPr>
          <w:rFonts w:ascii="Arial" w:eastAsia="Arial" w:hAnsi="Arial" w:cs="Arial"/>
          <w:bdr w:val="none" w:sz="0" w:space="0" w:color="auto"/>
          <w:vertAlign w:val="baseline"/>
        </w:rPr>
        <w:t> </w:t>
      </w:r>
    </w:p>
    <w:p>
      <w:pPr>
        <w:pStyle w:val="divdocumentlowerborder"/>
        <w:pBdr>
          <w:top w:val="none" w:sz="0" w:space="0" w:color="auto"/>
          <w:left w:val="none" w:sz="0" w:space="0" w:color="auto"/>
          <w:bottom w:val="single" w:sz="16" w:space="0" w:color="000000"/>
          <w:right w:val="none" w:sz="0" w:space="0" w:color="auto"/>
        </w:pBdr>
        <w:spacing w:before="0" w:after="0"/>
        <w:ind w:left="0" w:right="0"/>
        <w:rPr>
          <w:rFonts w:ascii="Arial" w:eastAsia="Arial" w:hAnsi="Arial" w:cs="Arial"/>
          <w:sz w:val="0"/>
          <w:szCs w:val="0"/>
          <w:bdr w:val="none" w:sz="0" w:space="0" w:color="auto"/>
          <w:vertAlign w:val="baseline"/>
        </w:rPr>
      </w:pPr>
      <w:r>
        <w:rPr>
          <w:rFonts w:ascii="Arial" w:eastAsia="Arial" w:hAnsi="Arial" w:cs="Arial"/>
          <w:bdr w:val="none" w:sz="0" w:space="0" w:color="auto"/>
          <w:vertAlign w:val="baseline"/>
        </w:rPr>
        <w:t> </w:t>
      </w:r>
    </w:p>
    <w:p>
      <w:pPr>
        <w:pStyle w:val="divdocumentsinglecolum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line="320" w:lineRule="atLeast"/>
        <w:ind w:left="0" w:right="0"/>
        <w:rPr>
          <w:rFonts w:ascii="Arial" w:eastAsia="Arial" w:hAnsi="Arial" w:cs="Arial"/>
          <w:sz w:val="22"/>
          <w:szCs w:val="22"/>
          <w:bdr w:val="none" w:sz="0" w:space="0" w:color="auto"/>
          <w:vertAlign w:val="baseline"/>
        </w:rPr>
      </w:pPr>
      <w:r>
        <w:rPr>
          <w:rStyle w:val="spanjobtitle"/>
          <w:rFonts w:ascii="Arial" w:eastAsia="Arial" w:hAnsi="Arial" w:cs="Arial"/>
          <w:sz w:val="22"/>
          <w:szCs w:val="22"/>
        </w:rPr>
        <w:t>Cameriera di sala</w:t>
      </w:r>
      <w:r>
        <w:rPr>
          <w:rStyle w:val="singlecolumnspanpaddedlinenth-child1"/>
          <w:rFonts w:ascii="Arial" w:eastAsia="Arial" w:hAnsi="Arial" w:cs="Arial"/>
          <w:sz w:val="22"/>
          <w:szCs w:val="22"/>
        </w:rPr>
        <w:t xml:space="preserve"> </w:t>
      </w:r>
      <w:r>
        <w:rPr>
          <w:rStyle w:val="span"/>
          <w:rFonts w:ascii="Arial" w:eastAsia="Arial" w:hAnsi="Arial" w:cs="Arial"/>
          <w:sz w:val="22"/>
          <w:szCs w:val="22"/>
        </w:rPr>
        <w:t>03/2018</w:t>
      </w:r>
      <w:r>
        <w:rPr>
          <w:rStyle w:val="span"/>
          <w:rFonts w:ascii="Arial" w:eastAsia="Arial" w:hAnsi="Arial" w:cs="Arial"/>
          <w:sz w:val="22"/>
          <w:szCs w:val="22"/>
        </w:rPr>
        <w:t xml:space="preserve"> - </w:t>
      </w:r>
      <w:r>
        <w:rPr>
          <w:rStyle w:val="span"/>
          <w:rFonts w:ascii="Arial" w:eastAsia="Arial" w:hAnsi="Arial" w:cs="Arial"/>
          <w:sz w:val="22"/>
          <w:szCs w:val="22"/>
        </w:rPr>
        <w:t>11/2021</w:t>
      </w:r>
      <w:r>
        <w:rPr>
          <w:rStyle w:val="datesWrapper"/>
          <w:rFonts w:ascii="Arial" w:eastAsia="Arial" w:hAnsi="Arial" w:cs="Arial"/>
          <w:sz w:val="22"/>
          <w:szCs w:val="22"/>
        </w:rPr>
        <w:t xml:space="preserve"> </w:t>
      </w:r>
    </w:p>
    <w:p>
      <w:pPr>
        <w:pStyle w:val="spanpaddedline"/>
        <w:spacing w:before="0" w:after="0" w:line="320" w:lineRule="atLeast"/>
        <w:ind w:left="0" w:right="0"/>
        <w:rPr>
          <w:rFonts w:ascii="Arial" w:eastAsia="Arial" w:hAnsi="Arial" w:cs="Arial"/>
          <w:sz w:val="22"/>
          <w:szCs w:val="22"/>
          <w:bdr w:val="none" w:sz="0" w:space="0" w:color="auto"/>
          <w:vertAlign w:val="baseline"/>
        </w:rPr>
      </w:pPr>
      <w:r>
        <w:rPr>
          <w:rStyle w:val="spancompanyname"/>
          <w:rFonts w:ascii="Arial" w:eastAsia="Arial" w:hAnsi="Arial" w:cs="Arial"/>
          <w:sz w:val="22"/>
          <w:szCs w:val="22"/>
        </w:rPr>
        <w:t>Due Punto Zero</w:t>
      </w:r>
      <w:r>
        <w:rPr>
          <w:rFonts w:ascii="Arial" w:eastAsia="Arial" w:hAnsi="Arial" w:cs="Arial"/>
          <w:sz w:val="22"/>
          <w:szCs w:val="22"/>
          <w:bdr w:val="none" w:sz="0" w:space="0" w:color="auto"/>
          <w:vertAlign w:val="baseline"/>
        </w:rPr>
        <w:t xml:space="preserve"> </w:t>
      </w:r>
    </w:p>
    <w:p>
      <w:pPr>
        <w:pStyle w:val="documentulliParagraph"/>
        <w:numPr>
          <w:ilvl w:val="0"/>
          <w:numId w:val="1"/>
        </w:numPr>
        <w:spacing w:before="0" w:after="0" w:line="320" w:lineRule="atLeast"/>
        <w:ind w:left="460" w:right="0" w:hanging="201"/>
        <w:jc w:val="left"/>
        <w:rPr>
          <w:rStyle w:val="span"/>
          <w:rFonts w:ascii="Arial" w:eastAsia="Arial" w:hAnsi="Arial" w:cs="Arial"/>
          <w:sz w:val="22"/>
          <w:szCs w:val="22"/>
          <w:bdr w:val="none" w:sz="0" w:space="0" w:color="auto"/>
          <w:vertAlign w:val="baseline"/>
        </w:rPr>
      </w:pPr>
      <w:r>
        <w:rPr>
          <w:rStyle w:val="span"/>
          <w:rFonts w:ascii="Arial" w:eastAsia="Arial" w:hAnsi="Arial" w:cs="Arial"/>
          <w:sz w:val="22"/>
          <w:szCs w:val="22"/>
          <w:bdr w:val="none" w:sz="0" w:space="0" w:color="auto"/>
          <w:vertAlign w:val="baseline"/>
        </w:rPr>
        <w:t>Allestimento dei tavoli in base agli standard relativi al tipo di evento e di servizio.</w:t>
      </w:r>
    </w:p>
    <w:p>
      <w:pPr>
        <w:pStyle w:val="documentulliParagraph"/>
        <w:numPr>
          <w:ilvl w:val="0"/>
          <w:numId w:val="1"/>
        </w:numPr>
        <w:spacing w:before="0" w:after="0" w:line="320" w:lineRule="atLeast"/>
        <w:ind w:left="460" w:right="0" w:hanging="201"/>
        <w:jc w:val="left"/>
        <w:rPr>
          <w:rStyle w:val="span"/>
          <w:rFonts w:ascii="Arial" w:eastAsia="Arial" w:hAnsi="Arial" w:cs="Arial"/>
          <w:sz w:val="22"/>
          <w:szCs w:val="22"/>
          <w:bdr w:val="none" w:sz="0" w:space="0" w:color="auto"/>
          <w:vertAlign w:val="baseline"/>
        </w:rPr>
      </w:pPr>
      <w:r>
        <w:rPr>
          <w:rStyle w:val="span"/>
          <w:rFonts w:ascii="Arial" w:eastAsia="Arial" w:hAnsi="Arial" w:cs="Arial"/>
          <w:sz w:val="22"/>
          <w:szCs w:val="22"/>
          <w:bdr w:val="none" w:sz="0" w:space="0" w:color="auto"/>
          <w:vertAlign w:val="baseline"/>
        </w:rPr>
        <w:t>Gestione ordinazioni con particolare abilità nella descrizione dettagliata delle portate in menu e identificazione dei giusti abbinamenti di vini.</w:t>
      </w:r>
    </w:p>
    <w:p>
      <w:pPr>
        <w:pStyle w:val="documentulliParagraph"/>
        <w:numPr>
          <w:ilvl w:val="0"/>
          <w:numId w:val="1"/>
        </w:numPr>
        <w:spacing w:before="0" w:after="0" w:line="320" w:lineRule="atLeast"/>
        <w:ind w:left="460" w:right="0" w:hanging="201"/>
        <w:jc w:val="left"/>
        <w:rPr>
          <w:rStyle w:val="span"/>
          <w:rFonts w:ascii="Arial" w:eastAsia="Arial" w:hAnsi="Arial" w:cs="Arial"/>
          <w:sz w:val="22"/>
          <w:szCs w:val="22"/>
          <w:bdr w:val="none" w:sz="0" w:space="0" w:color="auto"/>
          <w:vertAlign w:val="baseline"/>
        </w:rPr>
      </w:pPr>
      <w:r>
        <w:rPr>
          <w:rStyle w:val="span"/>
          <w:rFonts w:ascii="Arial" w:eastAsia="Arial" w:hAnsi="Arial" w:cs="Arial"/>
          <w:sz w:val="22"/>
          <w:szCs w:val="22"/>
          <w:bdr w:val="none" w:sz="0" w:space="0" w:color="auto"/>
          <w:vertAlign w:val="baseline"/>
        </w:rPr>
        <w:t>Inoltro delle ordinazioni al bar e alla cucina con rapidità e precisione e preparazione dei piatti al tavolo (flambé /taglio porzioni).</w:t>
      </w:r>
    </w:p>
    <w:p>
      <w:pPr>
        <w:pStyle w:val="documentulliParagraph"/>
        <w:numPr>
          <w:ilvl w:val="0"/>
          <w:numId w:val="1"/>
        </w:numPr>
        <w:spacing w:before="0" w:after="0" w:line="320" w:lineRule="atLeast"/>
        <w:ind w:left="460" w:right="0" w:hanging="201"/>
        <w:jc w:val="left"/>
        <w:rPr>
          <w:rStyle w:val="span"/>
          <w:rFonts w:ascii="Arial" w:eastAsia="Arial" w:hAnsi="Arial" w:cs="Arial"/>
          <w:sz w:val="22"/>
          <w:szCs w:val="22"/>
          <w:bdr w:val="none" w:sz="0" w:space="0" w:color="auto"/>
          <w:vertAlign w:val="baseline"/>
        </w:rPr>
      </w:pPr>
      <w:r>
        <w:rPr>
          <w:rStyle w:val="span"/>
          <w:rFonts w:ascii="Arial" w:eastAsia="Arial" w:hAnsi="Arial" w:cs="Arial"/>
          <w:sz w:val="22"/>
          <w:szCs w:val="22"/>
          <w:bdr w:val="none" w:sz="0" w:space="0" w:color="auto"/>
          <w:vertAlign w:val="baseline"/>
        </w:rPr>
        <w:t>Riordino veloce dei tavoli e rifornimento di tutte le postazioni di servizio.</w:t>
      </w:r>
    </w:p>
    <w:p>
      <w:pPr>
        <w:pStyle w:val="divdocumentsinglecolum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00" w:line="320" w:lineRule="atLeast"/>
        <w:ind w:left="0" w:right="0"/>
        <w:rPr>
          <w:rFonts w:ascii="Arial" w:eastAsia="Arial" w:hAnsi="Arial" w:cs="Arial"/>
          <w:sz w:val="22"/>
          <w:szCs w:val="22"/>
          <w:bdr w:val="none" w:sz="0" w:space="0" w:color="auto"/>
          <w:vertAlign w:val="baseline"/>
        </w:rPr>
      </w:pPr>
      <w:r>
        <w:rPr>
          <w:rStyle w:val="spanjobtitle"/>
          <w:rFonts w:ascii="Arial" w:eastAsia="Arial" w:hAnsi="Arial" w:cs="Arial"/>
          <w:sz w:val="22"/>
          <w:szCs w:val="22"/>
        </w:rPr>
        <w:t>Cameriera</w:t>
      </w:r>
      <w:r>
        <w:rPr>
          <w:rStyle w:val="singlecolumnspanpaddedlinenth-child1"/>
          <w:rFonts w:ascii="Arial" w:eastAsia="Arial" w:hAnsi="Arial" w:cs="Arial"/>
          <w:sz w:val="22"/>
          <w:szCs w:val="22"/>
        </w:rPr>
        <w:t xml:space="preserve"> </w:t>
      </w:r>
      <w:r>
        <w:rPr>
          <w:rStyle w:val="span"/>
          <w:rFonts w:ascii="Arial" w:eastAsia="Arial" w:hAnsi="Arial" w:cs="Arial"/>
          <w:sz w:val="22"/>
          <w:szCs w:val="22"/>
        </w:rPr>
        <w:t>05/2016</w:t>
      </w:r>
      <w:r>
        <w:rPr>
          <w:rStyle w:val="span"/>
          <w:rFonts w:ascii="Arial" w:eastAsia="Arial" w:hAnsi="Arial" w:cs="Arial"/>
          <w:sz w:val="22"/>
          <w:szCs w:val="22"/>
        </w:rPr>
        <w:t xml:space="preserve"> - </w:t>
      </w:r>
      <w:r>
        <w:rPr>
          <w:rStyle w:val="span"/>
          <w:rFonts w:ascii="Arial" w:eastAsia="Arial" w:hAnsi="Arial" w:cs="Arial"/>
          <w:sz w:val="22"/>
          <w:szCs w:val="22"/>
        </w:rPr>
        <w:t>02/2018</w:t>
      </w:r>
      <w:r>
        <w:rPr>
          <w:rStyle w:val="datesWrapper"/>
          <w:rFonts w:ascii="Arial" w:eastAsia="Arial" w:hAnsi="Arial" w:cs="Arial"/>
          <w:sz w:val="22"/>
          <w:szCs w:val="22"/>
        </w:rPr>
        <w:t xml:space="preserve"> </w:t>
      </w:r>
    </w:p>
    <w:p>
      <w:pPr>
        <w:pStyle w:val="spanpaddedline"/>
        <w:spacing w:before="0" w:after="0" w:line="320" w:lineRule="atLeast"/>
        <w:ind w:left="0" w:right="0"/>
        <w:rPr>
          <w:rFonts w:ascii="Arial" w:eastAsia="Arial" w:hAnsi="Arial" w:cs="Arial"/>
          <w:sz w:val="22"/>
          <w:szCs w:val="22"/>
          <w:bdr w:val="none" w:sz="0" w:space="0" w:color="auto"/>
          <w:vertAlign w:val="baseline"/>
        </w:rPr>
      </w:pPr>
      <w:r>
        <w:rPr>
          <w:rStyle w:val="spancompanyname"/>
          <w:rFonts w:ascii="Arial" w:eastAsia="Arial" w:hAnsi="Arial" w:cs="Arial"/>
          <w:sz w:val="22"/>
          <w:szCs w:val="22"/>
        </w:rPr>
        <w:t>Pizzeria Oro Verde</w:t>
      </w:r>
      <w:r>
        <w:rPr>
          <w:rFonts w:ascii="Arial" w:eastAsia="Arial" w:hAnsi="Arial" w:cs="Arial"/>
          <w:sz w:val="22"/>
          <w:szCs w:val="22"/>
          <w:bdr w:val="none" w:sz="0" w:space="0" w:color="auto"/>
          <w:vertAlign w:val="baseline"/>
        </w:rPr>
        <w:t xml:space="preserve"> </w:t>
      </w:r>
    </w:p>
    <w:p>
      <w:pPr>
        <w:pStyle w:val="documentulliParagraph"/>
        <w:numPr>
          <w:ilvl w:val="0"/>
          <w:numId w:val="2"/>
        </w:numPr>
        <w:spacing w:before="0" w:after="0" w:line="320" w:lineRule="atLeast"/>
        <w:ind w:left="460" w:right="0" w:hanging="201"/>
        <w:jc w:val="left"/>
        <w:rPr>
          <w:rStyle w:val="span"/>
          <w:rFonts w:ascii="Arial" w:eastAsia="Arial" w:hAnsi="Arial" w:cs="Arial"/>
          <w:sz w:val="22"/>
          <w:szCs w:val="22"/>
          <w:bdr w:val="none" w:sz="0" w:space="0" w:color="auto"/>
          <w:vertAlign w:val="baseline"/>
        </w:rPr>
      </w:pPr>
      <w:r>
        <w:rPr>
          <w:rStyle w:val="span"/>
          <w:rFonts w:ascii="Arial" w:eastAsia="Arial" w:hAnsi="Arial" w:cs="Arial"/>
          <w:sz w:val="22"/>
          <w:szCs w:val="22"/>
          <w:bdr w:val="none" w:sz="0" w:space="0" w:color="auto"/>
          <w:vertAlign w:val="baseline"/>
        </w:rPr>
        <w:t>Gestione prenotazioni telefoniche, accoglienza e sistemazione al tavolo della clientela.</w:t>
      </w:r>
    </w:p>
    <w:p>
      <w:pPr>
        <w:pStyle w:val="documentulliParagraph"/>
        <w:numPr>
          <w:ilvl w:val="0"/>
          <w:numId w:val="2"/>
        </w:numPr>
        <w:spacing w:before="0" w:after="0" w:line="320" w:lineRule="atLeast"/>
        <w:ind w:left="460" w:right="0" w:hanging="201"/>
        <w:jc w:val="left"/>
        <w:rPr>
          <w:rStyle w:val="span"/>
          <w:rFonts w:ascii="Arial" w:eastAsia="Arial" w:hAnsi="Arial" w:cs="Arial"/>
          <w:sz w:val="22"/>
          <w:szCs w:val="22"/>
          <w:bdr w:val="none" w:sz="0" w:space="0" w:color="auto"/>
          <w:vertAlign w:val="baseline"/>
        </w:rPr>
      </w:pPr>
      <w:r>
        <w:rPr>
          <w:rStyle w:val="span"/>
          <w:rFonts w:ascii="Arial" w:eastAsia="Arial" w:hAnsi="Arial" w:cs="Arial"/>
          <w:sz w:val="22"/>
          <w:szCs w:val="22"/>
          <w:bdr w:val="none" w:sz="0" w:space="0" w:color="auto"/>
          <w:vertAlign w:val="baseline"/>
        </w:rPr>
        <w:t>Preparazione dei coperti, organizzazione della disposizione dei tavoli in base alle prenotazioni ed alle eventuali esigenze particolari per gruppi numerosi.</w:t>
      </w:r>
    </w:p>
    <w:p>
      <w:pPr>
        <w:pStyle w:val="documentulliParagraph"/>
        <w:numPr>
          <w:ilvl w:val="0"/>
          <w:numId w:val="2"/>
        </w:numPr>
        <w:spacing w:before="0" w:after="0" w:line="320" w:lineRule="atLeast"/>
        <w:ind w:left="460" w:right="0" w:hanging="201"/>
        <w:jc w:val="left"/>
        <w:rPr>
          <w:rStyle w:val="span"/>
          <w:rFonts w:ascii="Arial" w:eastAsia="Arial" w:hAnsi="Arial" w:cs="Arial"/>
          <w:sz w:val="22"/>
          <w:szCs w:val="22"/>
          <w:bdr w:val="none" w:sz="0" w:space="0" w:color="auto"/>
          <w:vertAlign w:val="baseline"/>
        </w:rPr>
      </w:pPr>
      <w:r>
        <w:rPr>
          <w:rStyle w:val="span"/>
          <w:rFonts w:ascii="Arial" w:eastAsia="Arial" w:hAnsi="Arial" w:cs="Arial"/>
          <w:sz w:val="22"/>
          <w:szCs w:val="22"/>
          <w:bdr w:val="none" w:sz="0" w:space="0" w:color="auto"/>
          <w:vertAlign w:val="baseline"/>
        </w:rPr>
        <w:t>Servizio al tavolo puntuale e attento, illustrazione e spiegazione dettagliata del menù e delle specialità del giorno.</w:t>
      </w:r>
    </w:p>
    <w:p>
      <w:pPr>
        <w:pStyle w:val="documentulliParagraph"/>
        <w:numPr>
          <w:ilvl w:val="0"/>
          <w:numId w:val="2"/>
        </w:numPr>
        <w:spacing w:before="0" w:after="0" w:line="320" w:lineRule="atLeast"/>
        <w:ind w:left="460" w:right="0" w:hanging="201"/>
        <w:jc w:val="left"/>
        <w:rPr>
          <w:rStyle w:val="span"/>
          <w:rFonts w:ascii="Arial" w:eastAsia="Arial" w:hAnsi="Arial" w:cs="Arial"/>
          <w:sz w:val="22"/>
          <w:szCs w:val="22"/>
          <w:bdr w:val="none" w:sz="0" w:space="0" w:color="auto"/>
          <w:vertAlign w:val="baseline"/>
        </w:rPr>
      </w:pPr>
      <w:r>
        <w:rPr>
          <w:rStyle w:val="span"/>
          <w:rFonts w:ascii="Arial" w:eastAsia="Arial" w:hAnsi="Arial" w:cs="Arial"/>
          <w:sz w:val="22"/>
          <w:szCs w:val="22"/>
          <w:bdr w:val="none" w:sz="0" w:space="0" w:color="auto"/>
          <w:vertAlign w:val="baseline"/>
        </w:rPr>
        <w:t>Sgombero dei tavoli, sparecchiatura, pulizia e apparecchiatura in modo rapido, silenzioso ed efficiente.</w:t>
      </w:r>
    </w:p>
    <w:p>
      <w:pPr>
        <w:pStyle w:val="divdocumentsinglecolum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00" w:line="320" w:lineRule="atLeast"/>
        <w:ind w:left="0" w:right="0"/>
        <w:rPr>
          <w:rFonts w:ascii="Arial" w:eastAsia="Arial" w:hAnsi="Arial" w:cs="Arial"/>
          <w:sz w:val="22"/>
          <w:szCs w:val="22"/>
          <w:bdr w:val="none" w:sz="0" w:space="0" w:color="auto"/>
          <w:vertAlign w:val="baseline"/>
        </w:rPr>
      </w:pPr>
      <w:r>
        <w:rPr>
          <w:rStyle w:val="spanjobtitle"/>
          <w:rFonts w:ascii="Arial" w:eastAsia="Arial" w:hAnsi="Arial" w:cs="Arial"/>
          <w:sz w:val="22"/>
          <w:szCs w:val="22"/>
        </w:rPr>
        <w:t>Aiuto cameriera</w:t>
      </w:r>
      <w:r>
        <w:rPr>
          <w:rStyle w:val="singlecolumnspanpaddedlinenth-child1"/>
          <w:rFonts w:ascii="Arial" w:eastAsia="Arial" w:hAnsi="Arial" w:cs="Arial"/>
          <w:sz w:val="22"/>
          <w:szCs w:val="22"/>
        </w:rPr>
        <w:t xml:space="preserve"> </w:t>
      </w:r>
      <w:r>
        <w:rPr>
          <w:rStyle w:val="span"/>
          <w:rFonts w:ascii="Arial" w:eastAsia="Arial" w:hAnsi="Arial" w:cs="Arial"/>
          <w:sz w:val="22"/>
          <w:szCs w:val="22"/>
        </w:rPr>
        <w:t>07/2015</w:t>
      </w:r>
      <w:r>
        <w:rPr>
          <w:rStyle w:val="span"/>
          <w:rFonts w:ascii="Arial" w:eastAsia="Arial" w:hAnsi="Arial" w:cs="Arial"/>
          <w:sz w:val="22"/>
          <w:szCs w:val="22"/>
        </w:rPr>
        <w:t xml:space="preserve"> - </w:t>
      </w:r>
      <w:r>
        <w:rPr>
          <w:rStyle w:val="span"/>
          <w:rFonts w:ascii="Arial" w:eastAsia="Arial" w:hAnsi="Arial" w:cs="Arial"/>
          <w:sz w:val="22"/>
          <w:szCs w:val="22"/>
        </w:rPr>
        <w:t>02/2016</w:t>
      </w:r>
      <w:r>
        <w:rPr>
          <w:rStyle w:val="datesWrapper"/>
          <w:rFonts w:ascii="Arial" w:eastAsia="Arial" w:hAnsi="Arial" w:cs="Arial"/>
          <w:sz w:val="22"/>
          <w:szCs w:val="22"/>
        </w:rPr>
        <w:t xml:space="preserve"> </w:t>
      </w:r>
    </w:p>
    <w:p>
      <w:pPr>
        <w:pStyle w:val="spanpaddedline"/>
        <w:spacing w:before="0" w:after="0" w:line="320" w:lineRule="atLeast"/>
        <w:ind w:left="0" w:right="0"/>
        <w:rPr>
          <w:rFonts w:ascii="Arial" w:eastAsia="Arial" w:hAnsi="Arial" w:cs="Arial"/>
          <w:sz w:val="22"/>
          <w:szCs w:val="22"/>
          <w:bdr w:val="none" w:sz="0" w:space="0" w:color="auto"/>
          <w:vertAlign w:val="baseline"/>
        </w:rPr>
      </w:pPr>
      <w:r>
        <w:rPr>
          <w:rStyle w:val="spancompanyname"/>
          <w:rFonts w:ascii="Arial" w:eastAsia="Arial" w:hAnsi="Arial" w:cs="Arial"/>
          <w:sz w:val="22"/>
          <w:szCs w:val="22"/>
        </w:rPr>
        <w:t>Osteria Il Meneghino</w:t>
      </w:r>
      <w:r>
        <w:rPr>
          <w:rFonts w:ascii="Arial" w:eastAsia="Arial" w:hAnsi="Arial" w:cs="Arial"/>
          <w:sz w:val="22"/>
          <w:szCs w:val="22"/>
          <w:bdr w:val="none" w:sz="0" w:space="0" w:color="auto"/>
          <w:vertAlign w:val="baseline"/>
        </w:rPr>
        <w:t xml:space="preserve"> </w:t>
      </w:r>
    </w:p>
    <w:p>
      <w:pPr>
        <w:pStyle w:val="documentulliParagraph"/>
        <w:numPr>
          <w:ilvl w:val="0"/>
          <w:numId w:val="3"/>
        </w:numPr>
        <w:spacing w:before="0" w:after="0" w:line="320" w:lineRule="atLeast"/>
        <w:ind w:left="460" w:right="0" w:hanging="201"/>
        <w:jc w:val="left"/>
        <w:rPr>
          <w:rStyle w:val="span"/>
          <w:rFonts w:ascii="Arial" w:eastAsia="Arial" w:hAnsi="Arial" w:cs="Arial"/>
          <w:sz w:val="22"/>
          <w:szCs w:val="22"/>
          <w:bdr w:val="none" w:sz="0" w:space="0" w:color="auto"/>
          <w:vertAlign w:val="baseline"/>
        </w:rPr>
      </w:pPr>
      <w:r>
        <w:rPr>
          <w:rStyle w:val="span"/>
          <w:rFonts w:ascii="Arial" w:eastAsia="Arial" w:hAnsi="Arial" w:cs="Arial"/>
          <w:sz w:val="22"/>
          <w:szCs w:val="22"/>
          <w:bdr w:val="none" w:sz="0" w:space="0" w:color="auto"/>
          <w:vertAlign w:val="baseline"/>
        </w:rPr>
        <w:t>Rifornimento del buffet antipasti, dei condimenti e organizzazione della zona dispensa.</w:t>
      </w:r>
    </w:p>
    <w:p>
      <w:pPr>
        <w:pStyle w:val="documentulliParagraph"/>
        <w:numPr>
          <w:ilvl w:val="0"/>
          <w:numId w:val="3"/>
        </w:numPr>
        <w:spacing w:before="0" w:after="0" w:line="320" w:lineRule="atLeast"/>
        <w:ind w:left="460" w:right="0" w:hanging="201"/>
        <w:jc w:val="left"/>
        <w:rPr>
          <w:rStyle w:val="span"/>
          <w:rFonts w:ascii="Arial" w:eastAsia="Arial" w:hAnsi="Arial" w:cs="Arial"/>
          <w:sz w:val="22"/>
          <w:szCs w:val="22"/>
          <w:bdr w:val="none" w:sz="0" w:space="0" w:color="auto"/>
          <w:vertAlign w:val="baseline"/>
        </w:rPr>
      </w:pPr>
      <w:r>
        <w:rPr>
          <w:rStyle w:val="span"/>
          <w:rFonts w:ascii="Arial" w:eastAsia="Arial" w:hAnsi="Arial" w:cs="Arial"/>
          <w:sz w:val="22"/>
          <w:szCs w:val="22"/>
          <w:bdr w:val="none" w:sz="0" w:space="0" w:color="auto"/>
          <w:vertAlign w:val="baseline"/>
        </w:rPr>
        <w:t>Mantenimento dei tavoli attraverso la rimozione delle portate, la sostituzione delle posate e il riempimento dei bicchieri in modo pronto e cortese.</w:t>
      </w:r>
    </w:p>
    <w:p>
      <w:pPr>
        <w:pStyle w:val="documentulliParagraph"/>
        <w:numPr>
          <w:ilvl w:val="0"/>
          <w:numId w:val="3"/>
        </w:numPr>
        <w:spacing w:before="0" w:after="0" w:line="320" w:lineRule="atLeast"/>
        <w:ind w:left="460" w:right="0" w:hanging="201"/>
        <w:jc w:val="left"/>
        <w:rPr>
          <w:rStyle w:val="span"/>
          <w:rFonts w:ascii="Arial" w:eastAsia="Arial" w:hAnsi="Arial" w:cs="Arial"/>
          <w:sz w:val="22"/>
          <w:szCs w:val="22"/>
          <w:bdr w:val="none" w:sz="0" w:space="0" w:color="auto"/>
          <w:vertAlign w:val="baseline"/>
        </w:rPr>
      </w:pPr>
      <w:r>
        <w:rPr>
          <w:rStyle w:val="span"/>
          <w:rFonts w:ascii="Arial" w:eastAsia="Arial" w:hAnsi="Arial" w:cs="Arial"/>
          <w:sz w:val="22"/>
          <w:szCs w:val="22"/>
          <w:bdr w:val="none" w:sz="0" w:space="0" w:color="auto"/>
          <w:vertAlign w:val="baseline"/>
        </w:rPr>
        <w:t>Sgombero, pulizia e apparecchiatura dei tavoli ad ogni cambio turno.</w:t>
      </w:r>
    </w:p>
    <w:p>
      <w:pPr>
        <w:pStyle w:val="documentulliParagraph"/>
        <w:numPr>
          <w:ilvl w:val="0"/>
          <w:numId w:val="3"/>
        </w:numPr>
        <w:spacing w:before="0" w:after="0" w:line="320" w:lineRule="atLeast"/>
        <w:ind w:left="460" w:right="0" w:hanging="201"/>
        <w:jc w:val="left"/>
        <w:rPr>
          <w:rStyle w:val="span"/>
          <w:rFonts w:ascii="Arial" w:eastAsia="Arial" w:hAnsi="Arial" w:cs="Arial"/>
          <w:sz w:val="22"/>
          <w:szCs w:val="22"/>
          <w:bdr w:val="none" w:sz="0" w:space="0" w:color="auto"/>
          <w:vertAlign w:val="baseline"/>
        </w:rPr>
      </w:pPr>
      <w:r>
        <w:rPr>
          <w:rStyle w:val="span"/>
          <w:rFonts w:ascii="Arial" w:eastAsia="Arial" w:hAnsi="Arial" w:cs="Arial"/>
          <w:sz w:val="22"/>
          <w:szCs w:val="22"/>
          <w:bdr w:val="none" w:sz="0" w:space="0" w:color="auto"/>
          <w:vertAlign w:val="baseline"/>
        </w:rPr>
        <w:t>Pulizia e riordino della sala da pranzo a fine servizio.</w:t>
      </w:r>
    </w:p>
    <w:p>
      <w:pPr>
        <w:pStyle w:val="documentulliParagraph"/>
        <w:numPr>
          <w:ilvl w:val="0"/>
          <w:numId w:val="3"/>
        </w:numPr>
        <w:spacing w:before="0" w:after="0" w:line="320" w:lineRule="atLeast"/>
        <w:ind w:left="460" w:right="0" w:hanging="201"/>
        <w:jc w:val="left"/>
        <w:rPr>
          <w:rStyle w:val="span"/>
          <w:rFonts w:ascii="Arial" w:eastAsia="Arial" w:hAnsi="Arial" w:cs="Arial"/>
          <w:sz w:val="22"/>
          <w:szCs w:val="22"/>
          <w:bdr w:val="none" w:sz="0" w:space="0" w:color="auto"/>
          <w:vertAlign w:val="baseline"/>
        </w:rPr>
      </w:pPr>
      <w:r>
        <w:rPr>
          <w:rStyle w:val="span"/>
          <w:rFonts w:ascii="Arial" w:eastAsia="Arial" w:hAnsi="Arial" w:cs="Arial"/>
          <w:sz w:val="22"/>
          <w:szCs w:val="22"/>
          <w:bdr w:val="none" w:sz="0" w:space="0" w:color="auto"/>
          <w:vertAlign w:val="baseline"/>
        </w:rPr>
        <w:t>Istruzione.</w:t>
      </w:r>
    </w:p>
    <w:p>
      <w:pPr>
        <w:pStyle w:val="divdocumentdivsection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80" w:after="50"/>
        <w:ind w:left="0" w:right="0"/>
        <w:rPr>
          <w:rFonts w:ascii="Impact" w:eastAsia="Impact" w:hAnsi="Impact" w:cs="Impact"/>
          <w:b w:val="0"/>
          <w:bCs w:val="0"/>
          <w:color w:val="000000"/>
          <w:sz w:val="30"/>
          <w:szCs w:val="30"/>
          <w:bdr w:val="none" w:sz="0" w:space="0" w:color="auto"/>
          <w:vertAlign w:val="baseline"/>
        </w:rPr>
      </w:pPr>
      <w:r>
        <w:rPr>
          <w:rFonts w:ascii="Impact" w:eastAsia="Impact" w:hAnsi="Impact" w:cs="Impact"/>
          <w:b w:val="0"/>
          <w:bCs w:val="0"/>
          <w:bdr w:val="none" w:sz="0" w:space="0" w:color="auto"/>
          <w:vertAlign w:val="baseline"/>
        </w:rPr>
        <w:t>Istruzione e formazione</w:t>
      </w:r>
    </w:p>
    <w:p>
      <w:pPr>
        <w:pStyle w:val="divdocumentbottomborder"/>
        <w:pBdr>
          <w:top w:val="none" w:sz="0" w:space="0" w:color="auto"/>
          <w:left w:val="none" w:sz="0" w:space="0" w:color="auto"/>
          <w:bottom w:val="single" w:sz="8" w:space="0" w:color="000000"/>
          <w:right w:val="none" w:sz="0" w:space="0" w:color="auto"/>
        </w:pBdr>
        <w:spacing w:before="0" w:after="0"/>
        <w:ind w:left="0" w:right="0"/>
        <w:rPr>
          <w:rFonts w:ascii="Arial" w:eastAsia="Arial" w:hAnsi="Arial" w:cs="Arial"/>
          <w:sz w:val="0"/>
          <w:szCs w:val="0"/>
          <w:bdr w:val="none" w:sz="0" w:space="0" w:color="auto"/>
          <w:vertAlign w:val="baseline"/>
        </w:rPr>
      </w:pPr>
      <w:r>
        <w:rPr>
          <w:rFonts w:ascii="Arial" w:eastAsia="Arial" w:hAnsi="Arial" w:cs="Arial"/>
          <w:bdr w:val="none" w:sz="0" w:space="0" w:color="auto"/>
          <w:vertAlign w:val="baseline"/>
        </w:rPr>
        <w:t> </w:t>
      </w:r>
    </w:p>
    <w:p>
      <w:pPr>
        <w:pStyle w:val="divdocumentlowerborder"/>
        <w:pBdr>
          <w:top w:val="none" w:sz="0" w:space="0" w:color="auto"/>
          <w:left w:val="none" w:sz="0" w:space="0" w:color="auto"/>
          <w:bottom w:val="single" w:sz="16" w:space="0" w:color="000000"/>
          <w:right w:val="none" w:sz="0" w:space="0" w:color="auto"/>
        </w:pBdr>
        <w:spacing w:before="0" w:after="0"/>
        <w:ind w:left="0" w:right="0"/>
        <w:rPr>
          <w:rFonts w:ascii="Arial" w:eastAsia="Arial" w:hAnsi="Arial" w:cs="Arial"/>
          <w:sz w:val="0"/>
          <w:szCs w:val="0"/>
          <w:bdr w:val="none" w:sz="0" w:space="0" w:color="auto"/>
          <w:vertAlign w:val="baseline"/>
        </w:rPr>
      </w:pPr>
      <w:r>
        <w:rPr>
          <w:rFonts w:ascii="Arial" w:eastAsia="Arial" w:hAnsi="Arial" w:cs="Arial"/>
          <w:bdr w:val="none" w:sz="0" w:space="0" w:color="auto"/>
          <w:vertAlign w:val="baseline"/>
        </w:rPr>
        <w:t> </w:t>
      </w:r>
    </w:p>
    <w:p>
      <w:pPr>
        <w:pStyle w:val="divdocumentdivsection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80" w:after="50"/>
        <w:ind w:left="0" w:right="0"/>
        <w:rPr>
          <w:rFonts w:ascii="Impact" w:eastAsia="Impact" w:hAnsi="Impact" w:cs="Impact"/>
          <w:b w:val="0"/>
          <w:bCs w:val="0"/>
          <w:color w:val="000000"/>
          <w:sz w:val="30"/>
          <w:szCs w:val="30"/>
          <w:bdr w:val="none" w:sz="0" w:space="0" w:color="auto"/>
          <w:vertAlign w:val="baseline"/>
        </w:rPr>
      </w:pPr>
      <w:r>
        <w:rPr>
          <w:rFonts w:ascii="Impact" w:eastAsia="Impact" w:hAnsi="Impact" w:cs="Impact"/>
          <w:b w:val="0"/>
          <w:bCs w:val="0"/>
          <w:bdr w:val="none" w:sz="0" w:space="0" w:color="auto"/>
          <w:vertAlign w:val="baseline"/>
        </w:rPr>
        <w:t>Informazioni aggiuntive</w:t>
      </w:r>
    </w:p>
    <w:p>
      <w:pPr>
        <w:pStyle w:val="divdocumentbottomborder"/>
        <w:pBdr>
          <w:top w:val="none" w:sz="0" w:space="0" w:color="auto"/>
          <w:left w:val="none" w:sz="0" w:space="0" w:color="auto"/>
          <w:bottom w:val="single" w:sz="8" w:space="0" w:color="000000"/>
          <w:right w:val="none" w:sz="0" w:space="0" w:color="auto"/>
        </w:pBdr>
        <w:spacing w:before="0" w:after="0"/>
        <w:ind w:left="0" w:right="0"/>
        <w:rPr>
          <w:rFonts w:ascii="Arial" w:eastAsia="Arial" w:hAnsi="Arial" w:cs="Arial"/>
          <w:sz w:val="0"/>
          <w:szCs w:val="0"/>
          <w:bdr w:val="none" w:sz="0" w:space="0" w:color="auto"/>
          <w:vertAlign w:val="baseline"/>
        </w:rPr>
      </w:pPr>
      <w:r>
        <w:rPr>
          <w:rFonts w:ascii="Arial" w:eastAsia="Arial" w:hAnsi="Arial" w:cs="Arial"/>
          <w:bdr w:val="none" w:sz="0" w:space="0" w:color="auto"/>
          <w:vertAlign w:val="baseline"/>
        </w:rPr>
        <w:t> </w:t>
      </w:r>
    </w:p>
    <w:p>
      <w:pPr>
        <w:pStyle w:val="divdocumentlowerborder"/>
        <w:pBdr>
          <w:top w:val="none" w:sz="0" w:space="0" w:color="auto"/>
          <w:left w:val="none" w:sz="0" w:space="0" w:color="auto"/>
          <w:bottom w:val="single" w:sz="16" w:space="0" w:color="000000"/>
          <w:right w:val="none" w:sz="0" w:space="0" w:color="auto"/>
        </w:pBdr>
        <w:spacing w:before="0" w:after="0"/>
        <w:ind w:left="0" w:right="0"/>
        <w:rPr>
          <w:rFonts w:ascii="Arial" w:eastAsia="Arial" w:hAnsi="Arial" w:cs="Arial"/>
          <w:sz w:val="0"/>
          <w:szCs w:val="0"/>
          <w:bdr w:val="none" w:sz="0" w:space="0" w:color="auto"/>
          <w:vertAlign w:val="baseline"/>
        </w:rPr>
      </w:pPr>
      <w:r>
        <w:rPr>
          <w:rFonts w:ascii="Arial" w:eastAsia="Arial" w:hAnsi="Arial" w:cs="Arial"/>
          <w:bdr w:val="none" w:sz="0" w:space="0" w:color="auto"/>
          <w:vertAlign w:val="baseline"/>
        </w:rPr>
        <w:t> </w:t>
      </w:r>
    </w:p>
    <w:p>
      <w:pPr>
        <w:pStyle w:val="documentulli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320" w:lineRule="atLeast"/>
        <w:ind w:left="460" w:right="0" w:hanging="201"/>
        <w:jc w:val="left"/>
        <w:rPr>
          <w:rFonts w:ascii="Arial" w:eastAsia="Arial" w:hAnsi="Arial" w:cs="Arial"/>
          <w:sz w:val="22"/>
          <w:szCs w:val="22"/>
          <w:bdr w:val="none" w:sz="0" w:space="0" w:color="auto"/>
          <w:vertAlign w:val="baseline"/>
        </w:rPr>
      </w:pPr>
      <w:r>
        <w:rPr>
          <w:rFonts w:ascii="Arial" w:eastAsia="Arial" w:hAnsi="Arial" w:cs="Arial"/>
          <w:sz w:val="22"/>
          <w:szCs w:val="22"/>
          <w:bdr w:val="none" w:sz="0" w:space="0" w:color="auto"/>
          <w:vertAlign w:val="baseline"/>
        </w:rPr>
        <w:t>Autorizzo il trattamento dei dati personali contenuti nel mio CV ex art. 13 del decreto legislativo 196/2003 e art. 13 del regolamento UE 2016/679 sulla protezione dei singoli cittadini in merito al trattamento dei dati personali</w:t>
      </w:r>
    </w:p>
    <w:p>
      <w:pPr>
        <w:pStyle w:val="gapdi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left="0" w:right="0"/>
        <w:rPr>
          <w:rFonts w:ascii="Arial" w:eastAsia="Arial" w:hAnsi="Arial" w:cs="Arial"/>
          <w:sz w:val="22"/>
          <w:szCs w:val="22"/>
          <w:bdr w:val="none" w:sz="0" w:space="0" w:color="auto"/>
          <w:vertAlign w:val="baseline"/>
        </w:rPr>
      </w:pPr>
      <w:r>
        <w:rPr>
          <w:rFonts w:ascii="Arial" w:eastAsia="Arial" w:hAnsi="Arial" w:cs="Arial"/>
          <w:sz w:val="22"/>
          <w:szCs w:val="22"/>
          <w:bdr w:val="none" w:sz="0" w:space="0" w:color="auto"/>
          <w:vertAlign w:val="baseline"/>
        </w:rPr>
        <w:t> </w: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5" type="#_x0000_t202" style="width:0;height:0;margin-top:0;margin-left:0;mso-position-horizontal:left;mso-position-vertical:bottom;mso-position-vertical-relative:margin;mso-wrap-style:none;position:absolute;z-index:251658240" fillcolor="white" stroked="f">
            <v:fill opacity="1"/>
            <v:path strokeok="f" textboxrect="0,0,21600,21600"/>
            <v:textbox style="mso-fit-shape-to-text:t" inset="0,0,0,0">
              <w:txbxContent>
                <w:tbl>
                  <w:tblPr>
                    <w:tblStyle w:val="divdocumentdisclaimtable"/>
                    <w:tblW w:w="5000" w:type="pct"/>
                    <w:tblCellSpacing w:w="0" w:type="dxa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5E0"/>
                  </w:tblPr>
                  <w:tblGrid>
                    <w:gridCol w:w="10906"/>
                  </w:tblGrid>
                  <w:tr>
                    <w:tblPrEx>
                      <w:tblW w:w="5000" w:type="pct"/>
                      <w:tblCellSpacing w:w="0" w:type="dxa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  <w:tblLook w:val="05E0"/>
                    </w:tblPrEx>
                    <w:trPr>
                      <w:tblCellSpacing w:w="0" w:type="dxa"/>
                    </w:trPr>
                    <w:tc>
                      <w:tcPr>
                        <w:tcW w:w="109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>
                        <w:pPr>
                          <w:pStyle w:val="divdocumentbottomborder"/>
                          <w:pBdr>
                            <w:top w:val="none" w:sz="0" w:space="0" w:color="auto"/>
                            <w:left w:val="none" w:sz="0" w:space="0" w:color="auto"/>
                            <w:bottom w:val="single" w:sz="8" w:space="0" w:color="000000"/>
                            <w:right w:val="none" w:sz="0" w:space="0" w:color="auto"/>
                          </w:pBdr>
                          <w:spacing w:before="0" w:after="0"/>
                          <w:ind w:left="0" w:right="0"/>
                          <w:rPr>
                            <w:rStyle w:val="divdocumentdivPARAGRAPHPPDT"/>
                            <w:rFonts w:ascii="Arial" w:eastAsia="Arial" w:hAnsi="Arial" w:cs="Arial"/>
                            <w:sz w:val="0"/>
                            <w:szCs w:val="0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divdocumentdivPARAGRAPHPPDT"/>
                            <w:rFonts w:ascii="Arial" w:eastAsia="Arial" w:hAnsi="Arial" w:cs="Arial"/>
                            <w:bdr w:val="none" w:sz="0" w:space="0" w:color="auto"/>
                            <w:vertAlign w:val="baseline"/>
                          </w:rPr>
                          <w:t> </w:t>
                        </w:r>
                      </w:p>
                      <w:p>
                        <w:pPr>
                          <w:pStyle w:val="divdocumentlowerborder"/>
                          <w:pBdr>
                            <w:top w:val="none" w:sz="0" w:space="0" w:color="auto"/>
                            <w:left w:val="none" w:sz="0" w:space="0" w:color="auto"/>
                            <w:bottom w:val="single" w:sz="16" w:space="0" w:color="000000"/>
                            <w:right w:val="none" w:sz="0" w:space="0" w:color="auto"/>
                          </w:pBdr>
                          <w:spacing w:before="0" w:after="0"/>
                          <w:ind w:left="0" w:right="0"/>
                          <w:rPr>
                            <w:rStyle w:val="divdocumentdivPARAGRAPHPPDT"/>
                            <w:rFonts w:ascii="Arial" w:eastAsia="Arial" w:hAnsi="Arial" w:cs="Arial"/>
                            <w:sz w:val="0"/>
                            <w:szCs w:val="0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divdocumentdivPARAGRAPHPPDT"/>
                            <w:rFonts w:ascii="Arial" w:eastAsia="Arial" w:hAnsi="Arial" w:cs="Arial"/>
                            <w:bdr w:val="none" w:sz="0" w:space="0" w:color="auto"/>
                            <w:vertAlign w:val="baseline"/>
                          </w:rPr>
                          <w:t> </w:t>
                        </w:r>
                      </w:p>
                      <w:p>
                        <w:pPr>
                          <w:pStyle w:val="divdocumentdisclaimp"/>
                          <w:spacing w:before="0" w:after="0" w:line="320" w:lineRule="atLeast"/>
                          <w:ind w:left="0" w:right="0"/>
                          <w:rPr>
                            <w:rStyle w:val="divdocumentdivPARAGRAPHPPDT"/>
                            <w:rFonts w:ascii="Arial" w:eastAsia="Arial" w:hAnsi="Arial" w:cs="Arial"/>
                            <w:color w:val="8A8A8A"/>
                            <w:sz w:val="18"/>
                            <w:szCs w:val="18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divdocumentdivPARAGRAPHPPDT"/>
                            <w:rFonts w:ascii="Arial" w:eastAsia="Arial" w:hAnsi="Arial" w:cs="Arial"/>
                            <w:bdr w:val="none" w:sz="0" w:space="0" w:color="auto"/>
                            <w:vertAlign w:val="baseline"/>
                          </w:rPr>
                          <w:t>Autorizzo il trattamento dei dati personali contenuti nel mio CV ex art. 13 del decreto legislativo 196/2003 e art. 13 del regolamento UE 2016/679 sulla protezione dei singoli cittadini in merito al trattamento dei dati personali</w:t>
                        </w:r>
                      </w:p>
                      <w:p>
                        <w:pPr>
                          <w:pStyle w:val="paddingdiv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pacing w:before="0" w:after="0"/>
                          <w:ind w:left="0" w:right="0"/>
                          <w:jc w:val="left"/>
                          <w:rPr>
                            <w:rStyle w:val="divdocumentdivPARAGRAPHSGTR"/>
                            <w:rFonts w:ascii="Arial" w:eastAsia="Arial" w:hAnsi="Arial" w:cs="Arial"/>
                            <w:color w:val="8A8A8A"/>
                            <w:sz w:val="8"/>
                            <w:szCs w:val="8"/>
                            <w:bdr w:val="none" w:sz="0" w:space="0" w:color="auto"/>
                            <w:vertAlign w:val="baseline"/>
                          </w:rPr>
                        </w:pPr>
                      </w:p>
                      <w:p>
                        <w:pPr>
                          <w:pStyle w:val="divdocumentFIELDSURL"/>
                          <w:pBdr>
                            <w:top w:val="none" w:sz="0" w:space="5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pacing w:before="0" w:after="0" w:line="320" w:lineRule="atLeast"/>
                          <w:ind w:left="0" w:right="0"/>
                          <w:jc w:val="left"/>
                          <w:rPr>
                            <w:rStyle w:val="divdocumentdivPARAGRAPHSGTR"/>
                            <w:rFonts w:ascii="Arial" w:eastAsia="Arial" w:hAnsi="Arial" w:cs="Arial"/>
                            <w:color w:val="8A8A8A"/>
                            <w:sz w:val="14"/>
                            <w:szCs w:val="14"/>
                            <w:bdr w:val="none" w:sz="0" w:space="0" w:color="auto"/>
                            <w:vertAlign w:val="baseline"/>
                          </w:rPr>
                        </w:pPr>
                        <w:r>
                          <w:rPr>
                            <w:rStyle w:val="divdocumentdivPARAGRAPHSGTR"/>
                            <w:rFonts w:ascii="Arial" w:eastAsia="Arial" w:hAnsi="Arial" w:cs="Arial"/>
                            <w:strike w:val="0"/>
                            <w:color w:val="8A8A8A"/>
                            <w:sz w:val="14"/>
                            <w:szCs w:val="14"/>
                            <w:u w:val="none"/>
                          </w:rPr>
                          <w:drawing>
                            <wp:inline>
                              <wp:extent cx="965200" cy="215900"/>
                              <wp:docPr id="100001" name="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0001" name="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xmlns:r="http://schemas.openxmlformats.org/officeDocument/2006/relationships"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65200" cy="21590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space="0" w:color="auto"/>
                    </w:pBdr>
                    <w:spacing w:before="0" w:after="0" w:line="20" w:lineRule="auto"/>
                  </w:pPr>
                  <w:r>
                    <w:rPr>
                      <w:color w:val="FFFFFF"/>
                      <w:sz w:val="2"/>
                    </w:rPr>
                    <w:t>.</w:t>
                  </w:r>
                </w:p>
              </w:txbxContent>
            </v:textbox>
            <w10:wrap type="topAndBottom"/>
          </v:shape>
        </w:pict>
      </w:r>
    </w:p>
    <w:p>
      <w:pPr>
        <w:rPr>
          <w:rFonts w:ascii="Arial" w:eastAsia="Arial" w:hAnsi="Arial" w:cs="Arial"/>
          <w:sz w:val="22"/>
          <w:szCs w:val="22"/>
          <w:bdr w:val="none" w:sz="0" w:space="0" w:color="auto"/>
          <w:vertAlign w:val="baseline"/>
        </w:rPr>
      </w:pPr>
    </w:p>
    <w:sectPr>
      <w:pgSz w:w="11906" w:h="16838"/>
      <w:pgMar w:top="240" w:right="500" w:bottom="240" w:left="50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4"/>
      <w:szCs w:val="24"/>
      <w:bdr w:val="none" w:sz="0" w:space="0" w:color="auto"/>
      <w:vertAlign w:val="baseli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24"/>
      <w:szCs w:val="24"/>
      <w:bdr w:val="none" w:sz="0" w:space="0" w:color="auto"/>
      <w:vertAlign w:val="baseli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4"/>
      <w:szCs w:val="24"/>
      <w:bdr w:val="none" w:sz="0" w:space="0" w:color="auto"/>
      <w:vertAlign w:val="baseli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4"/>
      <w:szCs w:val="24"/>
      <w:bdr w:val="none" w:sz="0" w:space="0" w:color="auto"/>
      <w:vertAlign w:val="baseli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4"/>
      <w:szCs w:val="24"/>
      <w:bdr w:val="none" w:sz="0" w:space="0" w:color="auto"/>
      <w:vertAlign w:val="baseli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4"/>
      <w:szCs w:val="24"/>
      <w:bdr w:val="none" w:sz="0" w:space="0" w:color="auto"/>
      <w:vertAlign w:val="baseli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24"/>
      <w:szCs w:val="24"/>
      <w:bdr w:val="none" w:sz="0" w:space="0" w:color="auto"/>
      <w:vertAlign w:val="baseli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divdocument">
    <w:name w:val="div_document"/>
    <w:basedOn w:val="Normal"/>
    <w:pPr>
      <w:spacing w:line="320" w:lineRule="atLeast"/>
    </w:pPr>
  </w:style>
  <w:style w:type="paragraph" w:customStyle="1" w:styleId="divdocumentsection">
    <w:name w:val="div_document_section"/>
    <w:basedOn w:val="Normal"/>
  </w:style>
  <w:style w:type="paragraph" w:customStyle="1" w:styleId="divdocumentdivparagraph">
    <w:name w:val="div_document_div_paragraph"/>
    <w:basedOn w:val="Normal"/>
  </w:style>
  <w:style w:type="paragraph" w:customStyle="1" w:styleId="divdocumentdivname">
    <w:name w:val="div_document_div_name"/>
    <w:basedOn w:val="Normal"/>
    <w:rPr>
      <w:color w:val="000000"/>
    </w:rPr>
  </w:style>
  <w:style w:type="character" w:customStyle="1" w:styleId="divdocumentdivnameCharacter">
    <w:name w:val="div_document_div_name Character"/>
    <w:basedOn w:val="DefaultParagraphFont"/>
    <w:rPr>
      <w:color w:val="000000"/>
    </w:rPr>
  </w:style>
  <w:style w:type="character" w:customStyle="1" w:styleId="span">
    <w:name w:val="span"/>
    <w:basedOn w:val="DefaultParagraphFont"/>
    <w:rPr>
      <w:sz w:val="24"/>
      <w:szCs w:val="24"/>
      <w:bdr w:val="none" w:sz="0" w:space="0" w:color="auto"/>
      <w:vertAlign w:val="baseline"/>
    </w:rPr>
  </w:style>
  <w:style w:type="paragraph" w:customStyle="1" w:styleId="divaddress">
    <w:name w:val="div_address"/>
    <w:basedOn w:val="div"/>
    <w:pPr>
      <w:pBdr>
        <w:top w:val="none" w:sz="0" w:space="0" w:color="auto"/>
        <w:left w:val="none" w:sz="0" w:space="0" w:color="auto"/>
        <w:bottom w:val="none" w:sz="0" w:space="7" w:color="auto"/>
        <w:right w:val="none" w:sz="0" w:space="0" w:color="auto"/>
      </w:pBdr>
      <w:spacing w:line="420" w:lineRule="atLeast"/>
      <w:jc w:val="center"/>
    </w:pPr>
    <w:rPr>
      <w:b/>
      <w:bCs/>
      <w:color w:val="000000"/>
      <w:sz w:val="22"/>
      <w:szCs w:val="22"/>
    </w:rPr>
  </w:style>
  <w:style w:type="paragraph" w:customStyle="1" w:styleId="div">
    <w:name w:val="div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4"/>
      <w:szCs w:val="24"/>
      <w:bdr w:val="none" w:sz="0" w:space="0" w:color="auto"/>
      <w:vertAlign w:val="baseline"/>
    </w:rPr>
  </w:style>
  <w:style w:type="character" w:customStyle="1" w:styleId="divdocumentzipsuffix">
    <w:name w:val="div_document_zipsuffix"/>
    <w:basedOn w:val="DefaultParagraphFont"/>
  </w:style>
  <w:style w:type="character" w:customStyle="1" w:styleId="documentulli">
    <w:name w:val="document_ul_li"/>
    <w:basedOn w:val="DefaultParagraphFont"/>
  </w:style>
  <w:style w:type="table" w:customStyle="1" w:styleId="divdocumenttable">
    <w:name w:val="div_document_table"/>
    <w:basedOn w:val="TableNormal"/>
    <w:tblPr/>
  </w:style>
  <w:style w:type="paragraph" w:customStyle="1" w:styleId="divdocumentdivheading">
    <w:name w:val="div_document_div_heading"/>
    <w:basedOn w:val="Normal"/>
  </w:style>
  <w:style w:type="paragraph" w:customStyle="1" w:styleId="divdocumentdivsectiontitle">
    <w:name w:val="div_document_div_sectiontitle"/>
    <w:basedOn w:val="Normal"/>
    <w:pPr>
      <w:spacing w:line="400" w:lineRule="atLeast"/>
    </w:pPr>
    <w:rPr>
      <w:color w:val="000000"/>
      <w:sz w:val="30"/>
      <w:szCs w:val="30"/>
    </w:rPr>
  </w:style>
  <w:style w:type="paragraph" w:customStyle="1" w:styleId="divdocumentbottomborder">
    <w:name w:val="div_document_bottomborder"/>
    <w:basedOn w:val="Normal"/>
    <w:pPr>
      <w:pBdr>
        <w:bottom w:val="single" w:sz="8" w:space="0" w:color="000000"/>
      </w:pBdr>
      <w:spacing w:line="0" w:lineRule="atLeast"/>
    </w:pPr>
    <w:rPr>
      <w:sz w:val="0"/>
      <w:szCs w:val="0"/>
    </w:rPr>
  </w:style>
  <w:style w:type="paragraph" w:customStyle="1" w:styleId="divdocumentlowerborder">
    <w:name w:val="div_document_lowerborder"/>
    <w:basedOn w:val="Normal"/>
    <w:pPr>
      <w:pBdr>
        <w:bottom w:val="single" w:sz="16" w:space="0" w:color="000000"/>
      </w:pBdr>
      <w:spacing w:line="20" w:lineRule="atLeast"/>
    </w:pPr>
    <w:rPr>
      <w:sz w:val="0"/>
      <w:szCs w:val="0"/>
    </w:rPr>
  </w:style>
  <w:style w:type="paragraph" w:customStyle="1" w:styleId="divdocumentsinglecolumn">
    <w:name w:val="div_document_singlecolumn"/>
    <w:basedOn w:val="Normal"/>
  </w:style>
  <w:style w:type="paragraph" w:customStyle="1" w:styleId="p">
    <w:name w:val="p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4"/>
      <w:szCs w:val="24"/>
      <w:bdr w:val="none" w:sz="0" w:space="0" w:color="auto"/>
      <w:vertAlign w:val="baseline"/>
    </w:rPr>
  </w:style>
  <w:style w:type="character" w:customStyle="1" w:styleId="singlecolumnspanpaddedlinenth-child1">
    <w:name w:val="singlecolumn_span_paddedline_nth-child(1)"/>
    <w:basedOn w:val="DefaultParagraphFont"/>
  </w:style>
  <w:style w:type="character" w:customStyle="1" w:styleId="spanjobtitle">
    <w:name w:val="span_jobtitle"/>
    <w:basedOn w:val="span"/>
    <w:rPr>
      <w:b/>
      <w:bCs/>
    </w:rPr>
  </w:style>
  <w:style w:type="character" w:customStyle="1" w:styleId="datesWrapper">
    <w:name w:val="datesWrapper"/>
    <w:basedOn w:val="DefaultParagraphFont"/>
  </w:style>
  <w:style w:type="paragraph" w:customStyle="1" w:styleId="spanpaddedline">
    <w:name w:val="span_paddedline"/>
    <w:basedOn w:val="spanParagraph"/>
  </w:style>
  <w:style w:type="paragraph" w:customStyle="1" w:styleId="spanParagraph">
    <w:name w:val="span Paragraph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4"/>
      <w:szCs w:val="24"/>
      <w:bdr w:val="none" w:sz="0" w:space="0" w:color="auto"/>
      <w:vertAlign w:val="baseline"/>
    </w:rPr>
  </w:style>
  <w:style w:type="character" w:customStyle="1" w:styleId="spancompanyname">
    <w:name w:val="span_companyname"/>
    <w:basedOn w:val="span"/>
    <w:rPr>
      <w:b/>
      <w:bCs/>
    </w:rPr>
  </w:style>
  <w:style w:type="paragraph" w:customStyle="1" w:styleId="documentulliParagraph">
    <w:name w:val="document_ul_li Paragraph"/>
    <w:basedOn w:val="Normal"/>
  </w:style>
  <w:style w:type="paragraph" w:customStyle="1" w:styleId="divdocumentdisclaim">
    <w:name w:val="div_document_disclaim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paragraph" w:customStyle="1" w:styleId="gapdiv">
    <w:name w:val="gapdiv"/>
    <w:basedOn w:val="Normal"/>
    <w:pPr>
      <w:spacing w:line="400" w:lineRule="atLeast"/>
    </w:pPr>
  </w:style>
  <w:style w:type="character" w:customStyle="1" w:styleId="divdocumentdivPARAGRAPHPPDT">
    <w:name w:val="div_document_div_PARAGRAPH_PPDT"/>
    <w:basedOn w:val="DefaultParagraphFont"/>
  </w:style>
  <w:style w:type="paragraph" w:customStyle="1" w:styleId="divdocumentdisclaimsinglecolumn">
    <w:name w:val="div_document_disclaim_singlecolumn"/>
    <w:basedOn w:val="Normal"/>
    <w:pPr>
      <w:pBdr>
        <w:top w:val="none" w:sz="0" w:space="5" w:color="auto"/>
      </w:pBdr>
    </w:pPr>
    <w:rPr>
      <w:color w:val="8A8A8A"/>
      <w:sz w:val="18"/>
      <w:szCs w:val="18"/>
    </w:rPr>
  </w:style>
  <w:style w:type="paragraph" w:customStyle="1" w:styleId="divdocumentdisclaimp">
    <w:name w:val="div_document_disclaim_p"/>
    <w:basedOn w:val="Normal"/>
    <w:rPr>
      <w:color w:val="8A8A8A"/>
      <w:sz w:val="18"/>
      <w:szCs w:val="18"/>
    </w:rPr>
  </w:style>
  <w:style w:type="character" w:customStyle="1" w:styleId="divdocumentdisclaimsinglecolumnCharacter">
    <w:name w:val="div_document_disclaim_singlecolumn Character"/>
    <w:basedOn w:val="DefaultParagraphFont"/>
    <w:rPr>
      <w:color w:val="8A8A8A"/>
      <w:sz w:val="18"/>
      <w:szCs w:val="18"/>
    </w:rPr>
  </w:style>
  <w:style w:type="table" w:customStyle="1" w:styleId="divdocumentdisclaimtable">
    <w:name w:val="div_document_disclaimtable"/>
    <w:basedOn w:val="TableNormal"/>
    <w:tblPr/>
  </w:style>
  <w:style w:type="character" w:customStyle="1" w:styleId="divdocumentdivPARAGRAPHSGTR">
    <w:name w:val="div_document_div_PARAGRAPH_SGTR"/>
    <w:basedOn w:val="DefaultParagraphFont"/>
  </w:style>
  <w:style w:type="paragraph" w:customStyle="1" w:styleId="divdocumenttxtleftfieldsign">
    <w:name w:val="div_document_txtleft + field_sign"/>
    <w:basedOn w:val="Normal"/>
    <w:pPr>
      <w:jc w:val="left"/>
    </w:pPr>
  </w:style>
  <w:style w:type="paragraph" w:customStyle="1" w:styleId="paddingdiv">
    <w:name w:val="paddingdiv"/>
    <w:basedOn w:val="Normal"/>
    <w:pPr>
      <w:spacing w:line="80" w:lineRule="atLeast"/>
    </w:pPr>
    <w:rPr>
      <w:sz w:val="8"/>
      <w:szCs w:val="8"/>
    </w:rPr>
  </w:style>
  <w:style w:type="paragraph" w:customStyle="1" w:styleId="divdocumentFIELDSURL">
    <w:name w:val="div_document_FIELD_SURL"/>
    <w:basedOn w:val="Normal"/>
    <w:pPr>
      <w:pBdr>
        <w:top w:val="none" w:sz="0" w:space="5" w:color="auto"/>
      </w:pBdr>
    </w:pPr>
  </w:style>
  <w:style w:type="table" w:customStyle="1" w:styleId="divdocumentsigntable">
    <w:name w:val="div_document_signtable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Luisa Chiari</dc:titl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RJ_IDENTIFIER">
    <vt:lpwstr>76ecf390-ecbd-487f-bebe-bcbc2b233ec1</vt:lpwstr>
  </property>
  <property fmtid="{D5CDD505-2E9C-101B-9397-08002B2CF9AE}" pid="3" name="x1ye=0">
    <vt:lpwstr>eC4AAB+LCAAAAAAABAAVl7WyrFoURT+IALfgBri7NWS4u/P177yqDikaFnvNOQYjEJDAiiLMEiRFQxgJIQJEkAxE8DjBIjhW/G4spdWR8xios8Y5gV504oNz0ofG3ZvJBWcTWKX82KE3KniRNR6m1TuBq+rMyJAoQdT5cEHw9yJ8iNuJbXEXnv1YCXIP/c6G4tgo/mxaeXFifpuR9vMqdv0CwdF5AAhsL/e/kplgYC3XavIT0RApQqzU+C48qoK</vt:lpwstr>
  </property>
  <property fmtid="{D5CDD505-2E9C-101B-9397-08002B2CF9AE}" pid="4" name="x1ye=1">
    <vt:lpwstr>zih9IxFPro7fSViRrfV7kWvf6AoVwjUn0l278J2534UJd43o3gK1ozeyxjgLoX6Bgv7U5Qb698zJgjeKU1rY2vsY1bvLQAuITYWQ8iViqzUkcBT0ECVsZLMAZEbxNxZwVIXTgMqSMEC4PJbtvB9HQhy5CsS/UH/uFkkdDER64xkJanpPjelIKA9prHnHOCiwEwBS8SErD3gktNVVVRVlAFxHOe3mtMqExzv2TqdXurApguUWvNqG5jYg91+lOTY</vt:lpwstr>
  </property>
  <property fmtid="{D5CDD505-2E9C-101B-9397-08002B2CF9AE}" pid="5" name="x1ye=10">
    <vt:lpwstr>u6/L0myY/PeBPKla408Wp5P4V/RwpaXNtjHpML5tVJgzwhxx9HRlPb6d6We/j4QmnAZa2yML/+FqtzRl6uoLHQWfS/L7kjjg4iCfosBiwlhJe8sbjNwZIfMYWe5Cdmkxpck+YtbelbWRn2w0ZQ+qOrS7aVFtG8IkL/diJQTJD+dfkK/Uj1ylfgYNm1+/mHACkNHNAEVEsETPXmJcJdt+YT/FGXX5nkTpRKjYJwlf7ffSvLhTOq4IeNOTKbbyKJe</vt:lpwstr>
  </property>
  <property fmtid="{D5CDD505-2E9C-101B-9397-08002B2CF9AE}" pid="6" name="x1ye=11">
    <vt:lpwstr>yN8/O2U0rw84IhfZm1Vd0kE2Lszdu7YH64mRc9HIA++73yhGS+SYlhwxVQNvll9HGxbxxBfLrmx2eai2ruiJRXDLna9VpOXrTy8SsIcPvGqY2PHd7AGSoPMd4XxOfDwHrH0q7nBAODMl3+i1GHF1eFN9HsFHKjLM8EsZjnujhAKUcxAMth5n+D7q7K2X34HanjDkW5mUeeO0eeJMRCOUEgQTWS3FzAbuw5BXALw7dkX6mgU3cqD9A6o0sNdMW4R</vt:lpwstr>
  </property>
  <property fmtid="{D5CDD505-2E9C-101B-9397-08002B2CF9AE}" pid="7" name="x1ye=12">
    <vt:lpwstr>4uv+Lnr07MA0wKg5UtktewoGw4rpAl0r/fyPwtNRNmm+TgoJP323EfxxO90dSGp3uxj8disn/juLbDDoFPXgDrqOyysEHfqolYOlBXVVx1pkje1NPdL7XqgLiYXn87mHk3APGHy5wEE3oEGhDywP+sHcLoaIv2FliYH4Q0FebJ5E14xWkgy0/LK3AMcZ9385d/yZBRRAvjPrGn4NZyXctiJdDfNEkP8a+JP5dg42iy9wdHll5FO3YChq9GD/8bG</vt:lpwstr>
  </property>
  <property fmtid="{D5CDD505-2E9C-101B-9397-08002B2CF9AE}" pid="8" name="x1ye=13">
    <vt:lpwstr>I9hq/ivOQ+yGEmN9i1yp3oaUM+n+aceKIQ5iygEPYS8gEbZnN0W/fLa/FXVvwyxQLgc5DVGr8FMjlVR5LLJYLkq5XFII+7+MzlaR2VgDn+2NDSBr1e0hGkyqi0lS9AwkkQwa/4tKxnvYB/pGnsfj+sr3tCNfpGK5MRpB037vU6YUWYY8o9ZLz7j+0JfbaezMWTiTi/hV/PwFFRDdyUSWbCs19cdqa8xxwlJRI4MFhJQ0zcY7sSQjVMIcZLe7WTy</vt:lpwstr>
  </property>
  <property fmtid="{D5CDD505-2E9C-101B-9397-08002B2CF9AE}" pid="9" name="x1ye=14">
    <vt:lpwstr>qpS2E3tvqE6hOf5kH96KKFM2gcr7kgIAjoig8LU+RaD1zekU1Jsbz87QBRzYxmgZ4W+lNrLYPMYRg6pI87H1qoFF0dqwIAflC44P2msKc6TU3xJnBaeRrea8GqfIZc6N50sttXzSVUWAZGOEbXdw3qIHYRLiW+7Q6XkOd9BTFkEuLz41jE+1m5foMQ/Ty8VgZclR7qym4/b10TKDoOvd2Pz+uiNXMrrbQPG/W5UMwA9GMHBULC7U3LNsgsrkM2L</vt:lpwstr>
  </property>
  <property fmtid="{D5CDD505-2E9C-101B-9397-08002B2CF9AE}" pid="10" name="x1ye=15">
    <vt:lpwstr>fVOG/TwwSeev3mHfWUx898Tz6jO5u5T3Ak7rUXJorVUYDE9JdzcaS/NCqgbwHlTSftx20bebVTTfTH3s9egxfhOBBJ8SDte2Ig0KCvv7RbLxeOPccVp6zn4pKp9zO60P/AKoom0D/HQwcNP+yFYv17dqGC2pucN28MUdCXLUnrYM8XqHPB3PpK1Qx5fOyGD/0En40+QLYxpoS8kptmzBHhTPRWKL2PFyI63Fv2tFz2ZwNhNZCTPZo4GxQbWapTO</vt:lpwstr>
  </property>
  <property fmtid="{D5CDD505-2E9C-101B-9397-08002B2CF9AE}" pid="11" name="x1ye=16">
    <vt:lpwstr>D7yeNixAelPuHlIl/TF+ppQm4iqyNzAfAb4tlJCMNpnI1KKzjLmkGYYs+z4bdQSyn1fwedvMJWZhzRsN9k47GGfC/m6VvAnlByMdeQz9tk1/28kIglX6wQ/GPfBHNk7L1yXuq1DUhB3O9nk9uuOaZ2t9VCSczMl1rj865/OZr8kU//7+EG6o6Y+eMwH7+GY915Brr8b+4zcpiFTrG3lacq/WMw64M0Ah1rCzC/BM8ya4ID6bh1q1JNIiVn5YAft</vt:lpwstr>
  </property>
  <property fmtid="{D5CDD505-2E9C-101B-9397-08002B2CF9AE}" pid="12" name="x1ye=17">
    <vt:lpwstr>SxeHdd4MKNlN/LvW2EGDwadZVnETXkMsfdrvmW4G1Zi7PbVvkcR8Jqtg7qou3yhCK8S8DzUIidh8DgR9A3g0bWD9g/K2jsB/Q3AC6PIb7W6blvsm10mST5xblFNm3wm70jtWa26inURevJJpDr+C7unt8BIg2oZi/9t7ztjgbytYuzyy2gXkWrWfInIk6zF3hHX1iEwqayG/VcVkvXTGswadupzyNFAl8/Kd8H1Aw+dlMBO+HoFuLAXgjcBPwCu</vt:lpwstr>
  </property>
  <property fmtid="{D5CDD505-2E9C-101B-9397-08002B2CF9AE}" pid="13" name="x1ye=18">
    <vt:lpwstr>iKKzqV/s9bOjNKI87yJ+enO0Y2g9MVx6R20u4J7tPA/uqDHCKG1TT/+zTVcg62DKrZ0e6rAPZYyMSpEjruQ6cI3BYdrX46Pw/0A73c+oFGsjF0evCFuwxi3VtvaaM3mMZ1QBgGhGgx4xqm48QFhNTzw4FCnvaZCjxlHb8+K4bvzH6QjUeGekIgtlTj3SgW4Vxu2+J431thjqYlyLUbWI5DzsTbW3Uu+khocpZ0OjBy7Grc94lDyaqLHb13YrKht</vt:lpwstr>
  </property>
  <property fmtid="{D5CDD505-2E9C-101B-9397-08002B2CF9AE}" pid="14" name="x1ye=19">
    <vt:lpwstr>xc9XLsphmVGlB66dVsq1C53Lp7TNtOpI+50Fp9SkRolOty+1+/NtmI3Jrnmk8FWCcpTw0YFnHac2iOwigsaFXwB8SPXW8EEDIC5jHiYcuxELjS02FhJ67ovA8onNo5GymBuiFkDHkDIlLYPrTGMUA3kOa5JixvgRZIe+DfGsy/ENIfcul79nnAI+ULj/0DfGSuksepaWkXl7l7iMNPbJoARw6fqExRFynTHmu+U+FKZlcMjbAdCA2LFKUfiavZ3</vt:lpwstr>
  </property>
  <property fmtid="{D5CDD505-2E9C-101B-9397-08002B2CF9AE}" pid="15" name="x1ye=2">
    <vt:lpwstr>EfKOBjESMWBlDeXLzL0voCJdSzvkHYehGxjQJw6TKh8AXMbb40ojhlBT5hiWMlMlezMX577QiLZE/JQgiqUlyAXDLdQ6YjF6pdr/Tj7ylqmWRoNxgjifUFlBaKjZNTo5iuRqr9LaFk0f6G2QdVgR3ViMp8lpyuCWfL2Jw5Ce4TTZsqvt/hUhI0kgcKTy4nQsla5tExAqtJslkQvG8kiHNaHfH+kw6lUqwGgRiVDntaKfJJiC2FRk3km8XJUvl5x</vt:lpwstr>
  </property>
  <property fmtid="{D5CDD505-2E9C-101B-9397-08002B2CF9AE}" pid="16" name="x1ye=20">
    <vt:lpwstr>tJgczTQl/DXEuSo8mVIXpIIh0/2hjf7YDWUAkUyL4RUOzvWs4XG6KXL0lqovBGyDeVVILTpjQMcipmY25frrPZ4ySxJ1BuZSZYGKWQNys3MEppjXCDexWVypEvZoJ4jWK+M3plk6p7brBUjBdbSnfzn8Q9zi9eZ5VqpO9gRMUxbdvA/kF+E+bM7AZUx5fORBqfRdUG1z9myJKLc9hp/k2RiVqJTeLcEVIIqy6LxkF5ZXeINZwUd9RdBmtjsaWW8</vt:lpwstr>
  </property>
  <property fmtid="{D5CDD505-2E9C-101B-9397-08002B2CF9AE}" pid="17" name="x1ye=21">
    <vt:lpwstr>c5FdNRSopYo7YwEB3fTBD0NlnkCTyRTzLI/qapqOeAO+QtUpTnIMZacbolu0orS8ZJK7INHLnYq6bEYt+pTQefXcePZZHcCtZrrWaBnGqz0xuWA60qsU51pR9hbq3/x5YTszHQNG5Oe+nzzsSinlrQfb9H6ukpXCECP8NrjZQ0rxSh7f6KFI+fzmVw/DaDOx7FpGwBAb5Lrv+RzSXdurgTwUDfKa/paiRQg2ZMA3w9CbcCn6fQQjVgxg7k96l0R</vt:lpwstr>
  </property>
  <property fmtid="{D5CDD505-2E9C-101B-9397-08002B2CF9AE}" pid="18" name="x1ye=22">
    <vt:lpwstr>dezjzycIEh8/nFnxzzf6ZW9S2q/Sy+U3FFYpkqItza2NhZ9k1DbNKToIZfXcArPNl//oB5PVuaqDEhABK6572ZSA93460Wf1L60t3TeKUHzJr59Y5Zn70CPFMNFxhgpjEV3seGYqYIVgzeWzzfT0o0lyhpo1+9iqoyX/faHpZsKH7ApXHfL6hIEAdgt7uU/ZSnVKAN40rfSS6W9iKOgtMtqWezc/IZfiCE8dVkIrBmDGgyNZSeunTHcYvGQMlFJ</vt:lpwstr>
  </property>
  <property fmtid="{D5CDD505-2E9C-101B-9397-08002B2CF9AE}" pid="19" name="x1ye=23">
    <vt:lpwstr>/xfYxylWhZ7Ln4OCIaoNvGzR8zP/MTLg6aZG2UqisFZB3BdT7y76td/jTiS5digqnQ+bVGu/q7/VXgJbDky2F5jMcbBPxxC6nYlEClqadFhO3saB5f5dGRSKsHxNwpaMqjgxD4U7EisZhpPhArfmVaZxGuUELC/bFj+bOP5M7yq8tTX17C/Szt90NQ1vkeSHDkRJ/BIHN3PHpDTCf3C4oLUFMQloFdk1yp3PUzoKlsVjFL7z0qabf+rw1re7AME</vt:lpwstr>
  </property>
  <property fmtid="{D5CDD505-2E9C-101B-9397-08002B2CF9AE}" pid="20" name="x1ye=24">
    <vt:lpwstr>8HecJIH2Bjj39U7qHT31A5lC//Q8zwNpyKErZ+MBpX4gcI3ix+USLIwQkxEYfXuWijyErwmLk6S8WVBl0qHGA2vTn1fFPSCx8iV+ulywXzSOU21VhexHEv/qVDeHAoKh3HM/88CDDDXNfNPaJkeZ553BL3kzd7Z9hYJJlXHQ+Pgws25DsfngVyIT38EZAaBm+0D6buL9foLrCuNIREbabkBO1FkWJKjTWVvhnrUYj0NA/4lXLe8Hrb11hhZoIAf</vt:lpwstr>
  </property>
  <property fmtid="{D5CDD505-2E9C-101B-9397-08002B2CF9AE}" pid="21" name="x1ye=25">
    <vt:lpwstr>GK5W1YUJ1r9aSpb2LrTlyThhTh1V7KHbfEq5d1bovSa4s3O1nJKyt00ibxxVy2faMxgMDw1JFhR7h7M8FONQlzMnEmfp+M2mA/4S37R3g9JscVC4P592UuNX5Wv5rntSr0G/vdqt5lB8OE74+Zdx+rqqWQCv3S+IM+xANjxj5GSNpRlLX/2a02fh0c95UK2qXYcFoEro2C6Dnj/6SV/0shYmS+Q8hhSFqE1Z17iZp2xYZKQv+83RCvoPcXXFAHc</vt:lpwstr>
  </property>
  <property fmtid="{D5CDD505-2E9C-101B-9397-08002B2CF9AE}" pid="22" name="x1ye=26">
    <vt:lpwstr>/e9DAQ1mM8ZCl+xS6sMymHBXa9iqbx65i6VvYg55SBQ3xKANUamzMw0Tav8OUde+699q2jZqMWX94HHVU06KP4tb45MbdRGWurHmZ6OuFTitOwic0tbD5oi47vFq8oX2lx+f5scmKtnj/fWSd41mdTgSz46TwocxOAP6UXnGHvY3VnhrvWPedevgli7aCfpch5ZYoUDLJvVWAIZu93GTS/c7LT9Oodd+xKg/oRsmXSQyWqYEDWZCOMdTRykQhHF</vt:lpwstr>
  </property>
  <property fmtid="{D5CDD505-2E9C-101B-9397-08002B2CF9AE}" pid="23" name="x1ye=27">
    <vt:lpwstr>zkcoUXFvdL08DVrj/oYwMoE1pOBsBEH1zsWV4gui38Lf+cWw7jKOu1soLSF95sd0u4xTmYHWA82oyp8TfpqQecz8wQbS64gOHUOIWs3jv1meVWAg0rliNNQ3tP+eP+4qMChrYPdjMQ42QvkNXfsc6sRU3pu0e2B2vzOS+Yp57+jHjDEKTA1s+Vki00D73Wsr7C/Sx0v7W/Sl5YYPK3gsyAZHxFTICXeE3nlMI3QBIv9HlqD8MH8TDhdHWcjvXj8</vt:lpwstr>
  </property>
  <property fmtid="{D5CDD505-2E9C-101B-9397-08002B2CF9AE}" pid="24" name="x1ye=28">
    <vt:lpwstr>mlm9tjeUB5QknrOHbE7lkYIsCdEA68X2iQRsAxQAHXwVMH8o04pzF5yAH12cmSreJ6UcHntG2ZcMoAOzybkcyLRU2E5jj6QNJThLBeq6/lwn5VbYMifAiKmnjq0kCxxuzR3w+woPBt9L9WTnB7XPXQlYANJQ45Hsj/k47KtyNrrjcCettYD+wjyEBEL3iiDAtCaNZ1APyfEmn5ZYuDMLwQJaUIBmSx4dDRPzUWYnKXcSJvmRY6tDiCsDqlWCxTG</vt:lpwstr>
  </property>
  <property fmtid="{D5CDD505-2E9C-101B-9397-08002B2CF9AE}" pid="25" name="x1ye=29">
    <vt:lpwstr>BoUJ1M2ZL7G+DGGG4zdplw5GE65gXMsmvZC1T/+7Pe3oyLz+4b3df0bS6TVcffkTOD740t7gsWGFfePBomn6eFvSctgI/OEzaBImQzgPf5wpLEs9DiJgZKeFU2gfjj2zjH+Z8Z9Fjsu22B2JLSeJ1KcVu7Ww3DvVzJ8KGO4B8BMOsafx7kP3hqJADoXgd2KcdPIE8afYr9DEs04dlDJMNXkSPcpCcLKE3/E9H9nqzvlexcF/p2OOcNLQN9kVkst</vt:lpwstr>
  </property>
  <property fmtid="{D5CDD505-2E9C-101B-9397-08002B2CF9AE}" pid="26" name="x1ye=3">
    <vt:lpwstr>dZI32uLwb4uXYVzJeadgk9ezfYaa0VVYtgpbRyB2Pl1nDK1MhHgIw3Rz1UNpEot0NBqw+eRDJV2OpDzp1qWJdwYA192P4Apgf8OmI8hlCLuYzARMKWXveGRjUsu1qciNm2lL81PqSU16YkZbWHCU0UGjl578gA9NtOUvd1sdXxk7HgoVSVaemDUWWhLjCj8YurndiUPm/JuRMdLqsoQlxSaLS0vseA109SfKbPclNLEToEnHRZm0+ouh5z5R4xo</vt:lpwstr>
  </property>
  <property fmtid="{D5CDD505-2E9C-101B-9397-08002B2CF9AE}" pid="27" name="x1ye=30">
    <vt:lpwstr>V7lvbUBLLXd6Y44br4xqb8HmWqTEVp+QcM7qs6BeWPkMrGz1AD9A3mbyp+P2rfF4EHenVNs+dGui0WzOR+KuCbK61Em5Xk5Z66DGn50bdM9b5XEpDOxjaV98d47k9UkOB0jODRp8ZBrPtFN3pJE8GWG/UtYKBYzXDGT9SP2lwK2e+31gqZeuPQU2YMk1JjGmG8JNfyJ0xsBrKOOOwPmKDEkTJtgb3ZtiS4Bl2wV+sGLsH1X/s8jtCKTP/QHKFFs</vt:lpwstr>
  </property>
  <property fmtid="{D5CDD505-2E9C-101B-9397-08002B2CF9AE}" pid="28" name="x1ye=31">
    <vt:lpwstr>BZUX4P7BVVIr8OzK8CuWQ/TbfZMIMYSVW7ct1guCqeoyWLsebo3qftd47s/fwPEHiGshiii69neVgT0x28ahow96QyCUmdvb09Gw79BA3tdtPEORbOd1+0KMJLmS1i6YGfdHaNMI3X3F7u5pyPWOnwiqG4FqbsmIr0byCP2jPSNGf3IuANVnQHGuuRvXc78bq8WqwegceQf+BZWuZKI+Qb8+jBg4M9KJUm6pu3xfS9rgt0mXwtTB8pPDwhiHdSA</vt:lpwstr>
  </property>
  <property fmtid="{D5CDD505-2E9C-101B-9397-08002B2CF9AE}" pid="29" name="x1ye=32">
    <vt:lpwstr>QUcJ+PADuXoATZcGXL05iB2kmYtC93wlo2pvvZYxkZRaXPTsi/7SxDNLQfh9pZw3tQGMXflZ7wf7CZHWAT991vdsWBu0d+TSeP5W2/IxgKWI9RD3jBNULpwIwM2M0zh3NcX7UKOUM81C/cGWLPSsBCV7wHHUN7y+aFcFQraZ1+joPtmfD7p/YzRZ+J3EeHP2thxXsTmt3R5YauonxKr9zvSFh6xbOla6QHj+8SnAbhSKAxsDhMxUgTK1XO0HxGm</vt:lpwstr>
  </property>
  <property fmtid="{D5CDD505-2E9C-101B-9397-08002B2CF9AE}" pid="30" name="x1ye=33">
    <vt:lpwstr>UMMsRNzCw/zT9DYnTFkg+jo7dSm6SKYb9ANemySCAuZdyfqUFzwN7aoXx44JTMt/Nk2IJpe6ii4UDlhP77UrtEr6qCPz8yO2IcCadAKho6GEKlo0JwgmnYFOYuXOvLBpC0ORfWiFLaz36uYKdIceJjFN/wnYRnovXQe7VXBqwzYpJ1tPaX+4hl4fAAgoibxj+oDWryRp29acsQqOvraA6tja0zXPq8aJ37+jtm15wU47Su30urC45+IQ0iloTSi</vt:lpwstr>
  </property>
  <property fmtid="{D5CDD505-2E9C-101B-9397-08002B2CF9AE}" pid="31" name="x1ye=34">
    <vt:lpwstr>dO/Yi35cShmpwcyGjm8cLXqXFriWLxN60ZS6ZGM/cuZ7cy3qcBa46LKorcVt08Z1nOo3qMDh0HeI5QN5cbuc+1p+I11VCeDuNvmxv9WIKSI48J7x9ZePO1n6M/vAtwXCxk86Pzl5yir9EXCY1mER5MvP7b3OZ+lKq/7nbLm+k2lbwECfav3nPWtS7o2fbaiMIzWzhf4f5K7TOqTOt2qZM82trfYeZ7MGKa0UElnPAdpP6rVg6z2J7ZwiGYLh96m</vt:lpwstr>
  </property>
  <property fmtid="{D5CDD505-2E9C-101B-9397-08002B2CF9AE}" pid="32" name="x1ye=35">
    <vt:lpwstr>huZmW/IMbB/+z8x2D10gCCJYuw4Jzh+ElgVsh5sr79WM2gGnQA0BEBzFcO/7Gt+eyhlYKcv9cQ1l4bjf1MsXWSiAbkUqVOGPHvTUdFZTi0QqXYAAcHHcbmKDe1kSa09BsNOh4/Mhk/G71btr9qv/aZ+eUnw3SAZnihd+XwP6zkAWibMS6k0QKGK+GBUVfdwCSaPNtD5g8lvd04AmXwoWC3Ezaaz9NPIJbguwtyvszyOTJOqVAlNQn2OHBt3MI0+</vt:lpwstr>
  </property>
  <property fmtid="{D5CDD505-2E9C-101B-9397-08002B2CF9AE}" pid="33" name="x1ye=36">
    <vt:lpwstr>kl4+RbBEfsSVAbVDMkQHWh/yF5gv1YYu4yt+KwumU4GSieLDnaGm6oBc1nN/ysIcBNujiFrY0LMswqckuBPkd9hAA17r5dnKEakVu0wgx1mrGLzvUCg3F94OHaxO3QnRQRj0VPujdeiFFr+qisdlHlHIf0NBR8/yh6jZTYjuhZI7z7HEjwZgZSHbstwF2CsYHjLFaDZ/45uX8pf9FiMZDcY5vEFIFJBNFEhNiRQI4iJyg8AkcLL+e2Jfq7IjBGZ</vt:lpwstr>
  </property>
  <property fmtid="{D5CDD505-2E9C-101B-9397-08002B2CF9AE}" pid="34" name="x1ye=37">
    <vt:lpwstr>l5owCcUkIVI6qazEsES7AP4ySEzJt2DYtsKSyktgcGTcYs1s9FsUqtqFAEf4S5r6wwuZaKVqsBZeTYDITJz0DnU5c7H6LRdxM6K80kW1ftJjECIY9jBVnCCQzfvWPKeOmnjHLYkOeSfwUDe27IhBi3+CgcvokJ7PreeEg3tkbO2xOK68gFA2TEp7NDF87sfoIFxD5FtW/xDHXxdoBK/SVd6hz5zLj+Aw3UTc5Q0MUjUXYd/97LaoOYdpBE2P2U/</vt:lpwstr>
  </property>
  <property fmtid="{D5CDD505-2E9C-101B-9397-08002B2CF9AE}" pid="35" name="x1ye=38">
    <vt:lpwstr>ZOPuAzpnLYFyRbPNNnpD9x5aLYMMlniLLM+ptBCSYWPysTEG4ILKWoB9XYC02woof51qcht47T0euTOnlVXWh6h7MXkM9y+ZeVcWRoLW2aXB9RuKgvTYLwfVY4pDFAc8XTHsW9gIbSfNFDsmPeJWoNgT9NVw9f60qkczvoccEGM7rmpzsy6fT1wQLP8h+R9bp8TaumecDUx8o9j773UgDVGSuG4CkT0hd2HXePB3r8WS4CgU+UnVf/oaptDzC+K</vt:lpwstr>
  </property>
  <property fmtid="{D5CDD505-2E9C-101B-9397-08002B2CF9AE}" pid="36" name="x1ye=39">
    <vt:lpwstr>w/c77cMm8eL49kA/n1l6SqImXCXO314TXGVbHQH7YB5a/VyjDby+8hs7q16IT9XYwPJBFxt/B7NkfdGYd3rcfXPyeUmxzpEFLEP+6kYEQgMa/0ucwendaq8P0gkpPc1X6N8fr4Re+rDUJF1pjexNn0/sMI3NyRr93AM3KvgW2c+C/7cqxOJPuSOhsTKFeiSz6dREBeBRlDNr5UxYyoKrpvTaBr3y2jn87AMB3xDgL7LC/86S+dNYBpBlowVlrzl</vt:lpwstr>
  </property>
  <property fmtid="{D5CDD505-2E9C-101B-9397-08002B2CF9AE}" pid="37" name="x1ye=4">
    <vt:lpwstr>MSsawOkDiwcVIZIB+ShvcO+TNZpyJA/oY8i+pVnHgpYO3//71goGpFQN8zXxW7af28V7bgf901lhBBolzbhVnAtyKmHx6mw/KP0Wsz5M5oepK23qdiY7mtvmzLVeDYGplNduFl0rM/i6vbkZoOzZAO6+kJzHDr+q6uROX60UmQsDKTSU+EmQRrcngPb7ihciB5KtlQh29cHTjPzcBdeYimoFd+HDvBIdu0IsYlFUOmLzWUWoYMlP+WAJrxOeYp0</vt:lpwstr>
  </property>
  <property fmtid="{D5CDD505-2E9C-101B-9397-08002B2CF9AE}" pid="38" name="x1ye=40">
    <vt:lpwstr>hZBhwtGrs6kEVYnV+xirEYSYxOMdrsXhjLriP4zM35BMdOEPhI5GdKknwthdy66rKPAhlqswWU+RVxBCh3M5r4KPfZrNO2VYUC5E15UPFgDtHjlaHbOaUFdx/ojC9iviWXUGWYzxVyLSjvUHRjs9LVPEPvZeL4kMd5n6YnBISDMfCDIZnN9ByZJ1g09XVglWOfjLOnQ+fNU2WWREzteC66A0Rwej0Vkk7N0Ya2yrYiLyViPJorzhy5PtX/sMPkz</vt:lpwstr>
  </property>
  <property fmtid="{D5CDD505-2E9C-101B-9397-08002B2CF9AE}" pid="39" name="x1ye=41">
    <vt:lpwstr>rGI/NiHRnVQ2jEC9j+hZiLwNDuWkOf5AA54lhT6fI2RT+IEphBVlbgiBmKr71q7GVBBpDL2VEuGCUxGRBNAqTD+Kzv7OWSDEntX9RV1XxA17Jc+5xCitHC9PoIP7lCrcWAxD8VOkU3/c0l5Vav3eMr9DJ/9Si95Lf19YnLzOBt/4J/CnfndwSfA+FhYG4t8POwx40ilWFwqm5O94Pkr92ZbDxIjqcuoMu0s85DS5oBsW2vOOyO4qgi8g8/2673J</vt:lpwstr>
  </property>
  <property fmtid="{D5CDD505-2E9C-101B-9397-08002B2CF9AE}" pid="40" name="x1ye=42">
    <vt:lpwstr>632iQJkB0q/flRRfaXvJOunpZnwf210684ujUJX/kaTfm36YBrsNv5xn6ZSIv/10Wo6BJ8h0uqt80DdpzRKNy9eTfIH8uehc+rTua+bFa/w3G2ZCK98R//PyiAPtmdPRfdKnobMqC8gRpMdttMc0DF4N1gAlbLrUaW/ZXAzyKDq6gba1vW54fhIDzYIvDIQRmdAYlHeMvQtVGy3Dd3LBodeC3X6vCoMaoi0zJ5j2ehE/MgESt9vJJs14JZopIcp</vt:lpwstr>
  </property>
  <property fmtid="{D5CDD505-2E9C-101B-9397-08002B2CF9AE}" pid="41" name="x1ye=43">
    <vt:lpwstr>xfEz1kPCeJhrguJ+LConppWzlYAcRgStbcEWX4eRz5pwClKsBywgE4qyzAD6tXlLPAxf0z7GHNWXBf7Z+sdyVS7NpGJsQafcgDV/kDnaPbPT2RYFO0xOBoQmMA8JqhiboqE6kcQdAsq36sO+kaVGo78QIQa8tgPeRl5IFKEEO6EckK8B62ypvtO4UzD2hpvUMLRwslAHMmGE9gujEASX1cOh1zyS+GeEO+1P+egVhQKir2zcDsGZnxpRE/05VdJ</vt:lpwstr>
  </property>
  <property fmtid="{D5CDD505-2E9C-101B-9397-08002B2CF9AE}" pid="42" name="x1ye=44">
    <vt:lpwstr>MbnGbcs3oIhksTIeQbFaWzERKZMQCwuWcddOPQY5TCXMk46/t4Kt+HmfB3D9UD6XlvJ4+kTwpQ1IBvTSSR46DIarxlGbYSG+SsPT7ICHmjposI7yXlrGrHlubZ2c0z8kYqkUZpsa+VsmxXUlJVkmy3kr8DgHbFycN5pYWYbudypLlHQi3bRPUo02QAyVV90zFEKVztWZgIh5BHWPhKkIClxjuXHMWk/TfXX1bOvQ3lRczlDGmPVho7zSWHkQ3Ri</vt:lpwstr>
  </property>
  <property fmtid="{D5CDD505-2E9C-101B-9397-08002B2CF9AE}" pid="43" name="x1ye=45">
    <vt:lpwstr>z950HhVyOBvxAmnbUmqOJocIp1B3mVr/Pc8aznMdNSUtnjbs0IJs3NKo1iOC3/iXzwhMS8fyFddDV7KXuayOMnaBMPsZLzJjAQnoC38Qvde3U0aya9k4oLLb8YUXrUuCusrCopnNUNosUo117SdkdhgFd+LD2LcFgyNAJzU+3xtdr+yHHU032i13D8bHz7zTHS3PAsOHT1zX0BrE3BgGfdoaEbniy6dhDkFb9Fr/7IYKggHnA4/uKyH9Ciz2QKh</vt:lpwstr>
  </property>
  <property fmtid="{D5CDD505-2E9C-101B-9397-08002B2CF9AE}" pid="44" name="x1ye=46">
    <vt:lpwstr>QIkomt6KUPGSTIDe1yIz1Z91dMvr8nAKJwwp2pIZMxoeqMOPZdX4znxkmjDjn1EoB/f3jnzEgAkZ4/qqyeJIPTp/joMBsG6sK5U7aT/73l1oixEVNsp3Zq+0ykEiaW2Czi1f3KEPAjB2b3LQZvLYnm6re2/Z+sBQ250z+1BynYfIWG8Bul6I/OENLDOGrchESfsxyn8hruO9aNA8u2osEHkpHAJdmyBC34BcKdLEs5lZP4vRG0k8DJPqI7y2K1t</vt:lpwstr>
  </property>
  <property fmtid="{D5CDD505-2E9C-101B-9397-08002B2CF9AE}" pid="45" name="x1ye=47">
    <vt:lpwstr>n3OiZXz79qi3DySvxzu1Xii3FpJkuPlYe5///4DiLbmDnguAAA=</vt:lpwstr>
  </property>
  <property fmtid="{D5CDD505-2E9C-101B-9397-08002B2CF9AE}" pid="46" name="x1ye=5">
    <vt:lpwstr>A0ttXPvTn0B2Q+Xz86dfomJxlwwOycPKymKs8f2/oiS8py0klT/jNELG2QN+NOhnH/fiDyHhlOt1HeR1iT0XtL6cy7lTaMCtNMjzIV0qRj1KaQa9b4Wh+0ArAjlYDw4KTbH+C2t+29hE75V56cSg7PdMhyzbY+b9AEC932UsW7+yrXCB34RRrwpeJyZ5lW13N22VXUfxSZy9rJf5eefsBoNg0GFYXWWQhhu4k/unE0uaT7cPyiHcib7CKlbd3Eb</vt:lpwstr>
  </property>
  <property fmtid="{D5CDD505-2E9C-101B-9397-08002B2CF9AE}" pid="47" name="x1ye=6">
    <vt:lpwstr>0ZyJwIHAdpVKSmggJZ3VcuynsNW6sa762WrnRQnsOiCKQDnUK8d3++gSIB5R3geR0VQLwaTT4U1AwRAiVInNZ/FkVA7lQQ/UY+LS6hEHNNALHtN6DYYLKSn9Xq4Y1De26RfcFxpxgpcAZs7oY0A6hUNeC853rxYxcc5AP2tehQitPLFSpzNkG7rHXkSWx+hFhQ7VH3N/3De5iwSxZ60p1ouhK0ZouW1ftFgnpjoOGGHlMzhjOq8Q22t1NnYrRPD</vt:lpwstr>
  </property>
  <property fmtid="{D5CDD505-2E9C-101B-9397-08002B2CF9AE}" pid="48" name="x1ye=7">
    <vt:lpwstr>Ho8rKK6/SoXFHyw3gwdxFC7IUrvcM1ZVySZmYHr0SoZJiqFCvUC6Mr8rOFlL6r4O9s1SvcXhuiFYBh6b7+8PG4WEsuEjedlHneeL8KtnMQGXwu09FzyOea6uT8+cOFiLmEjZrB3UZ+jKvP0EQaNWtiXoIQjciEQGEuKZqmkUZazNzrzEJYVYrEJQgQYGZ/CFy9NfkUUXNLSeC2PRO6VYEfVdf+AwvcYHRFz7K5F74B+DApaBBl6uVZI+u/jQ+KU</vt:lpwstr>
  </property>
  <property fmtid="{D5CDD505-2E9C-101B-9397-08002B2CF9AE}" pid="49" name="x1ye=8">
    <vt:lpwstr>BH8b3f0vO80tETpP9Mz1qcakNfD2yaHHGOpbp4CTEpefspO/n/rJ2u7GnFhI8Te8hHhEuAKjzfqCDuwe/o1HKrwBQXg+3iUzyoETHEd/SLNWVWnoVs5foUhHnhwJjSMSbcUoefD9ZXWAxCt91ph2Ls8yBnKE+s5RmXzbRhgyPX781zZdb1INZnOhDHjq7vhV9TbdevyINvoVfiUAqzCBwLGukG7JwGMGP0aLq6TWSMFbzhVZaMxkk9hHHEjA3g5</vt:lpwstr>
  </property>
  <property fmtid="{D5CDD505-2E9C-101B-9397-08002B2CF9AE}" pid="50" name="x1ye=9">
    <vt:lpwstr>wincgLcUUW8K1RXu3fqeLTPHeGj/OHi2Tdh2Gjr3WP8RfdbSItbAKgqbNQDgOFgry0hkoQfMAxLVNp83QYo2iZ0wLXM5GasvOkcWxbQ+kuIuDh8CYWXB2DTFdI4a9+6T0F712Aq4htMHui22pF83SflnIKAiXprDsy7Y/KUSrtZC71owr+e8ITqKmxI5y3L5rBXQl/FzZMfAk3k60zExL8jg76sLJKDSy8id5tuDECo9++JEoXqjl5ZrOWR1fiU</vt:lpwstr>
  </property>
</Properties>
</file>