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ocumenttopemptydiv"/>
        <w:pBdr>
          <w:top w:val="none" w:sz="0" w:space="0" w:color="auto"/>
          <w:left w:val="none" w:sz="0" w:space="0" w:color="auto"/>
          <w:bottom w:val="none" w:sz="0" w:space="0" w:color="auto"/>
          <w:right w:val="none" w:sz="0" w:space="0" w:color="auto"/>
        </w:pBdr>
        <w:spacing w:before="0" w:after="0"/>
        <w:ind w:left="440" w:right="440"/>
        <w:rPr>
          <w:rFonts w:ascii="Times New Roman" w:eastAsia="Times New Roman" w:hAnsi="Times New Roman" w:cs="Times New Roman"/>
          <w:color w:val="000000"/>
          <w:bdr w:val="none" w:sz="0" w:space="0" w:color="auto"/>
          <w:vertAlign w:val="baseline"/>
        </w:rPr>
      </w:pPr>
      <w:r>
        <w:rPr>
          <w:rFonts w:ascii="Times New Roman" w:eastAsia="Times New Roman" w:hAnsi="Times New Roman" w:cs="Times New Roman"/>
          <w:color w:val="000000"/>
          <w:bdr w:val="none" w:sz="0" w:space="0" w:color="auto"/>
          <w:vertAlign w:val="baseline"/>
        </w:rPr>
        <w:t> </w:t>
      </w:r>
    </w:p>
    <w:p>
      <w:pPr>
        <w:pStyle w:val="documentname"/>
        <w:pBdr>
          <w:top w:val="none" w:sz="0" w:space="0" w:color="auto"/>
          <w:left w:val="none" w:sz="0" w:space="0" w:color="auto"/>
          <w:bottom w:val="none" w:sz="0" w:space="12" w:color="auto"/>
          <w:right w:val="none" w:sz="0" w:space="0" w:color="auto"/>
        </w:pBdr>
        <w:spacing w:before="0" w:after="0"/>
        <w:ind w:left="440" w:right="440"/>
        <w:rPr>
          <w:rFonts w:ascii="SyncopateBold" w:eastAsia="SyncopateBold" w:hAnsi="SyncopateBold" w:cs="SyncopateBold"/>
          <w:b/>
          <w:bCs/>
          <w:caps/>
          <w:color w:val="000000"/>
          <w:sz w:val="46"/>
          <w:szCs w:val="46"/>
          <w:bdr w:val="none" w:sz="0" w:space="0" w:color="auto"/>
          <w:vertAlign w:val="baseline"/>
        </w:rPr>
      </w:pPr>
      <w:r>
        <w:rPr>
          <w:rStyle w:val="span"/>
        </w:rPr>
        <w:t>Marco</w:t>
      </w:r>
      <w:r>
        <w:rPr>
          <w:bdr w:val="none" w:sz="0" w:space="0" w:color="auto"/>
          <w:vertAlign w:val="baseline"/>
        </w:rPr>
        <w:t xml:space="preserve"> </w:t>
      </w:r>
      <w:r>
        <w:rPr>
          <w:rStyle w:val="span"/>
        </w:rPr>
        <w:t>Esposito</w:t>
      </w:r>
    </w:p>
    <w:p>
      <w:pPr>
        <w:pStyle w:val="documentbottomemptydiv"/>
        <w:pBdr>
          <w:top w:val="none" w:sz="0" w:space="0" w:color="auto"/>
          <w:left w:val="none" w:sz="0" w:space="0" w:color="auto"/>
          <w:bottom w:val="none" w:sz="0" w:space="0" w:color="auto"/>
          <w:right w:val="none" w:sz="0" w:space="0" w:color="auto"/>
        </w:pBdr>
        <w:spacing w:before="0" w:after="0"/>
        <w:ind w:left="440" w:right="440"/>
        <w:rPr>
          <w:rFonts w:ascii="Times New Roman" w:eastAsia="Times New Roman" w:hAnsi="Times New Roman" w:cs="Times New Roman"/>
          <w:color w:val="000000"/>
          <w:sz w:val="14"/>
          <w:szCs w:val="14"/>
          <w:bdr w:val="none" w:sz="0" w:space="0" w:color="auto"/>
          <w:vertAlign w:val="baseline"/>
        </w:rPr>
      </w:pPr>
      <w:r>
        <w:rPr>
          <w:rFonts w:ascii="Times New Roman" w:eastAsia="Times New Roman" w:hAnsi="Times New Roman" w:cs="Times New Roman"/>
          <w:color w:val="000000"/>
          <w:bdr w:val="none" w:sz="0" w:space="0" w:color="auto"/>
          <w:vertAlign w:val="baseline"/>
        </w:rPr>
        <w:t> </w:t>
      </w:r>
    </w:p>
    <w:tbl>
      <w:tblPr>
        <w:tblStyle w:val="documentmiddlesection"/>
        <w:tblW w:w="0" w:type="auto"/>
        <w:tblCellSpacing w:w="0" w:type="dxa"/>
        <w:tblLayout w:type="fixed"/>
        <w:tblCellMar>
          <w:top w:w="0" w:type="dxa"/>
          <w:left w:w="0" w:type="dxa"/>
          <w:bottom w:w="0" w:type="dxa"/>
          <w:right w:w="0" w:type="dxa"/>
        </w:tblCellMar>
        <w:tblLook w:val="05E0"/>
      </w:tblPr>
      <w:tblGrid>
        <w:gridCol w:w="440"/>
        <w:gridCol w:w="3340"/>
        <w:gridCol w:w="800"/>
        <w:gridCol w:w="6886"/>
        <w:gridCol w:w="44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440" w:type="dxa"/>
            <w:shd w:val="clear" w:color="auto" w:fill="E6E9EB"/>
            <w:noWrap w:val="0"/>
            <w:tcMar>
              <w:top w:w="500" w:type="dxa"/>
              <w:left w:w="0" w:type="dxa"/>
              <w:bottom w:w="500" w:type="dxa"/>
              <w:right w:w="0" w:type="dxa"/>
            </w:tcMar>
            <w:vAlign w:val="top"/>
            <w:hideMark/>
          </w:tcPr>
          <w:p>
            <w:pPr>
              <w:pStyle w:val="documentmiddlesectiondivParagraph"/>
              <w:pBdr>
                <w:top w:val="none" w:sz="0" w:space="0" w:color="auto"/>
                <w:left w:val="none" w:sz="0" w:space="0" w:color="auto"/>
                <w:bottom w:val="none" w:sz="0" w:space="0" w:color="auto"/>
                <w:right w:val="none" w:sz="0" w:space="0" w:color="auto"/>
              </w:pBdr>
              <w:shd w:val="clear" w:color="auto" w:fill="auto"/>
              <w:spacing w:line="260" w:lineRule="atLeast"/>
              <w:ind w:left="0" w:right="0"/>
              <w:rPr>
                <w:rStyle w:val="documentmiddlesectiondiv"/>
                <w:rFonts w:ascii="Times New Roman" w:eastAsia="Times New Roman" w:hAnsi="Times New Roman" w:cs="Times New Roman"/>
                <w:color w:val="000000"/>
                <w:sz w:val="18"/>
                <w:szCs w:val="18"/>
                <w:bdr w:val="none" w:sz="0" w:space="0" w:color="auto"/>
                <w:shd w:val="clear" w:color="auto" w:fill="auto"/>
                <w:vertAlign w:val="baseline"/>
              </w:rPr>
            </w:pPr>
          </w:p>
        </w:tc>
        <w:tc>
          <w:tcPr>
            <w:tcW w:w="3340" w:type="dxa"/>
            <w:tcBorders>
              <w:top w:val="single" w:sz="24" w:space="0" w:color="000000"/>
            </w:tcBorders>
            <w:shd w:val="clear" w:color="auto" w:fill="E6E9EB"/>
            <w:noWrap w:val="0"/>
            <w:tcMar>
              <w:top w:w="530" w:type="dxa"/>
              <w:left w:w="0" w:type="dxa"/>
              <w:bottom w:w="500" w:type="dxa"/>
              <w:right w:w="0" w:type="dxa"/>
            </w:tcMar>
            <w:vAlign w:val="top"/>
            <w:hideMark/>
          </w:tcPr>
          <w:tbl>
            <w:tblPr>
              <w:tblStyle w:val="documentmiddlesectionleft-boxsection"/>
              <w:tblW w:w="4480" w:type="dxa"/>
              <w:tblCellSpacing w:w="0" w:type="dxa"/>
              <w:tblLayout w:type="fixed"/>
              <w:tblCellMar>
                <w:top w:w="0" w:type="dxa"/>
                <w:left w:w="0" w:type="dxa"/>
                <w:bottom w:w="0" w:type="dxa"/>
                <w:right w:w="0" w:type="dxa"/>
              </w:tblCellMar>
              <w:tblLook w:val="05E0"/>
            </w:tblPr>
            <w:tblGrid>
              <w:gridCol w:w="4480"/>
            </w:tblGrid>
            <w:tr>
              <w:tblPrEx>
                <w:tblW w:w="4480" w:type="dxa"/>
                <w:tblCellSpacing w:w="0" w:type="dxa"/>
                <w:tblLayout w:type="fixed"/>
                <w:tblCellMar>
                  <w:top w:w="0" w:type="dxa"/>
                  <w:left w:w="0" w:type="dxa"/>
                  <w:bottom w:w="0" w:type="dxa"/>
                  <w:right w:w="0" w:type="dxa"/>
                </w:tblCellMar>
                <w:tblLook w:val="05E0"/>
              </w:tblPrEx>
              <w:trPr>
                <w:trHeight w:val="1880"/>
                <w:tblCellSpacing w:w="0" w:type="dxa"/>
              </w:trPr>
              <w:tc>
                <w:tcPr>
                  <w:tcW w:w="4480" w:type="dxa"/>
                  <w:tcMar>
                    <w:top w:w="0" w:type="dxa"/>
                    <w:left w:w="0" w:type="dxa"/>
                    <w:bottom w:w="0" w:type="dxa"/>
                    <w:right w:w="0" w:type="dxa"/>
                  </w:tcMar>
                  <w:vAlign w:val="center"/>
                  <w:hideMark/>
                </w:tcPr>
                <w:p>
                  <w:pPr>
                    <w:pStyle w:val="documentprflPicfield"/>
                    <w:pBdr>
                      <w:top w:val="none" w:sz="0" w:space="0" w:color="auto"/>
                      <w:left w:val="none" w:sz="0" w:space="0" w:color="auto"/>
                      <w:bottom w:val="none" w:sz="0" w:space="0" w:color="auto"/>
                      <w:right w:val="none" w:sz="0" w:space="0" w:color="auto"/>
                    </w:pBdr>
                    <w:spacing w:before="0" w:after="0" w:line="260" w:lineRule="atLeast"/>
                    <w:ind w:left="0" w:right="0"/>
                    <w:rPr>
                      <w:rStyle w:val="divdocumentdivsectiondivparagraphfirstparagraphparagraphpict"/>
                      <w:rFonts w:ascii="Times New Roman" w:eastAsia="Times New Roman" w:hAnsi="Times New Roman" w:cs="Times New Roman"/>
                      <w:color w:val="000000"/>
                      <w:sz w:val="338"/>
                      <w:szCs w:val="18"/>
                      <w:bdr w:val="none" w:sz="0" w:space="0" w:color="auto"/>
                      <w:vertAlign w:val="baseline"/>
                    </w:rPr>
                  </w:pPr>
                </w:p>
              </w:tc>
            </w:tr>
          </w:tbl>
          <w:p>
            <w:pPr>
              <w:rPr>
                <w:rStyle w:val="documentmiddlesectiondiv"/>
                <w:rFonts w:ascii="Times New Roman" w:eastAsia="Times New Roman" w:hAnsi="Times New Roman" w:cs="Times New Roman"/>
                <w:color w:val="000000"/>
                <w:sz w:val="18"/>
                <w:szCs w:val="18"/>
                <w:bdr w:val="none" w:sz="0" w:space="0" w:color="auto"/>
                <w:shd w:val="clear" w:color="auto" w:fill="auto"/>
                <w:vertAlign w:val="baseline"/>
              </w:rPr>
            </w:pPr>
          </w:p>
        </w:tc>
        <w:tc>
          <w:tcPr>
            <w:tcW w:w="800" w:type="dxa"/>
            <w:tcBorders>
              <w:top w:val="single" w:sz="24" w:space="0" w:color="000000"/>
            </w:tcBorders>
            <w:shd w:val="clear" w:color="auto" w:fill="E6E9EB"/>
            <w:tcMar>
              <w:top w:w="530" w:type="dxa"/>
              <w:left w:w="0" w:type="dxa"/>
              <w:bottom w:w="500" w:type="dxa"/>
              <w:right w:w="0" w:type="dxa"/>
            </w:tcMar>
            <w:vAlign w:val="bottom"/>
            <w:hideMark/>
          </w:tcPr>
          <w:p>
            <w:pPr>
              <w:rPr>
                <w:rStyle w:val="documentmiddlesectiondiv"/>
                <w:rFonts w:ascii="Times New Roman" w:eastAsia="Times New Roman" w:hAnsi="Times New Roman" w:cs="Times New Roman"/>
                <w:color w:val="000000"/>
                <w:sz w:val="18"/>
                <w:szCs w:val="18"/>
                <w:bdr w:val="none" w:sz="0" w:space="0" w:color="auto"/>
                <w:shd w:val="clear" w:color="auto" w:fill="auto"/>
                <w:vertAlign w:val="baseline"/>
              </w:rPr>
            </w:pPr>
          </w:p>
        </w:tc>
        <w:tc>
          <w:tcPr>
            <w:tcW w:w="6886" w:type="dxa"/>
            <w:tcBorders>
              <w:top w:val="single" w:sz="24" w:space="0" w:color="000000"/>
            </w:tcBorders>
            <w:shd w:val="clear" w:color="auto" w:fill="E6E9EB"/>
            <w:tcMar>
              <w:top w:w="530" w:type="dxa"/>
              <w:left w:w="0" w:type="dxa"/>
              <w:bottom w:w="500" w:type="dxa"/>
              <w:right w:w="0" w:type="dxa"/>
            </w:tcMar>
            <w:vAlign w:val="top"/>
            <w:hideMark/>
          </w:tcPr>
          <w:p>
            <w:pPr>
              <w:pStyle w:val="documentsectiontitle"/>
              <w:pBdr>
                <w:top w:val="none" w:sz="0" w:space="0" w:color="auto"/>
                <w:left w:val="none" w:sz="0" w:space="0" w:color="auto"/>
                <w:bottom w:val="none" w:sz="0" w:space="0" w:color="auto"/>
                <w:right w:val="none" w:sz="0" w:space="0" w:color="auto"/>
              </w:pBdr>
              <w:spacing w:before="0" w:after="100"/>
              <w:ind w:left="0" w:right="0"/>
              <w:rPr>
                <w:rStyle w:val="documentmiddlesectionright-box"/>
                <w:rFonts w:ascii="SyncopateBold" w:eastAsia="SyncopateBold" w:hAnsi="SyncopateBold" w:cs="SyncopateBold"/>
                <w:b/>
                <w:bCs/>
                <w:caps/>
                <w:color w:val="000000"/>
                <w:spacing w:val="10"/>
                <w:sz w:val="26"/>
                <w:szCs w:val="26"/>
                <w:bdr w:val="none" w:sz="0" w:space="0" w:color="auto"/>
                <w:vertAlign w:val="baseline"/>
              </w:rPr>
            </w:pPr>
            <w:r>
              <w:rPr>
                <w:rStyle w:val="documentmiddlesectionright-box"/>
                <w:bdr w:val="none" w:sz="0" w:space="0" w:color="auto"/>
                <w:vertAlign w:val="baseline"/>
              </w:rPr>
              <w:t>Profilo professionale</w:t>
            </w:r>
          </w:p>
          <w:p>
            <w:pPr>
              <w:pStyle w:val="p"/>
              <w:pBdr>
                <w:top w:val="none" w:sz="0" w:space="0" w:color="auto"/>
                <w:left w:val="none" w:sz="0" w:space="0" w:color="auto"/>
                <w:bottom w:val="none" w:sz="0" w:space="0" w:color="auto"/>
                <w:right w:val="none" w:sz="0" w:space="0" w:color="auto"/>
              </w:pBdr>
              <w:spacing w:before="0" w:after="0" w:line="260" w:lineRule="atLeast"/>
              <w:ind w:left="0" w:right="0"/>
              <w:rPr>
                <w:rStyle w:val="documentmiddlesectionright-box"/>
                <w:rFonts w:ascii="Times New Roman" w:eastAsia="Times New Roman" w:hAnsi="Times New Roman" w:cs="Times New Roman"/>
                <w:color w:val="000000"/>
                <w:sz w:val="18"/>
                <w:szCs w:val="18"/>
                <w:bdr w:val="none" w:sz="0" w:space="0" w:color="auto"/>
                <w:vertAlign w:val="baseline"/>
              </w:rPr>
            </w:pPr>
            <w:r>
              <w:rPr>
                <w:rStyle w:val="documentmiddlesectionright-box"/>
                <w:rFonts w:ascii="Times New Roman" w:eastAsia="Times New Roman" w:hAnsi="Times New Roman" w:cs="Times New Roman"/>
                <w:color w:val="000000"/>
                <w:sz w:val="18"/>
                <w:szCs w:val="18"/>
                <w:bdr w:val="none" w:sz="0" w:space="0" w:color="auto"/>
                <w:vertAlign w:val="baseline"/>
              </w:rPr>
              <w:t>Barista dinamico, preciso e con innate doti relazionali, esperto ed appassionato di bartending. Motivato dal forte desiderio di accrescere le competenze nella preparazione di cocktail innovativi, si rende immediatamente disponibile al ruolo di Primo barman.</w:t>
            </w:r>
          </w:p>
        </w:tc>
        <w:tc>
          <w:tcPr>
            <w:tcW w:w="440" w:type="dxa"/>
            <w:shd w:val="clear" w:color="auto" w:fill="E6E9EB"/>
            <w:tcMar>
              <w:top w:w="500" w:type="dxa"/>
              <w:left w:w="0" w:type="dxa"/>
              <w:bottom w:w="500" w:type="dxa"/>
              <w:right w:w="0" w:type="dxa"/>
            </w:tcMar>
            <w:vAlign w:val="bottom"/>
            <w:hideMark/>
          </w:tcPr>
          <w:p>
            <w:pPr>
              <w:pStyle w:val="documentmiddlesectiondivParagraph"/>
              <w:pBdr>
                <w:top w:val="none" w:sz="0" w:space="0" w:color="auto"/>
                <w:left w:val="none" w:sz="0" w:space="0" w:color="auto"/>
                <w:bottom w:val="none" w:sz="0" w:space="0" w:color="auto"/>
                <w:right w:val="none" w:sz="0" w:space="0" w:color="auto"/>
              </w:pBdr>
              <w:shd w:val="clear" w:color="auto" w:fill="auto"/>
              <w:spacing w:line="260" w:lineRule="atLeast"/>
              <w:ind w:left="0" w:right="0"/>
              <w:rPr>
                <w:rStyle w:val="documentmiddlesectiondiv"/>
                <w:rFonts w:ascii="Times New Roman" w:eastAsia="Times New Roman" w:hAnsi="Times New Roman" w:cs="Times New Roman"/>
                <w:color w:val="000000"/>
                <w:sz w:val="18"/>
                <w:szCs w:val="18"/>
                <w:bdr w:val="none" w:sz="0" w:space="0" w:color="auto"/>
                <w:shd w:val="clear" w:color="auto" w:fill="auto"/>
                <w:vertAlign w:val="baseline"/>
              </w:rPr>
            </w:pPr>
          </w:p>
        </w:tc>
      </w:tr>
    </w:tbl>
    <w:p>
      <w:pPr>
        <w:rPr>
          <w:vanish/>
        </w:rPr>
      </w:pPr>
    </w:p>
    <w:tbl>
      <w:tblPr>
        <w:tblStyle w:val="documentparentContainer"/>
        <w:tblW w:w="0" w:type="auto"/>
        <w:tblCellSpacing w:w="0" w:type="dxa"/>
        <w:tblLayout w:type="fixed"/>
        <w:tblCellMar>
          <w:top w:w="0" w:type="dxa"/>
          <w:left w:w="0" w:type="dxa"/>
          <w:bottom w:w="0" w:type="dxa"/>
          <w:right w:w="0" w:type="dxa"/>
        </w:tblCellMar>
        <w:tblLook w:val="05E0"/>
      </w:tblPr>
      <w:tblGrid>
        <w:gridCol w:w="440"/>
        <w:gridCol w:w="3340"/>
        <w:gridCol w:w="800"/>
        <w:gridCol w:w="6886"/>
        <w:gridCol w:w="440"/>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440" w:type="dxa"/>
            <w:tcMar>
              <w:top w:w="0" w:type="dxa"/>
              <w:left w:w="0" w:type="dxa"/>
              <w:bottom w:w="0" w:type="dxa"/>
              <w:right w:w="0" w:type="dxa"/>
            </w:tcMar>
            <w:vAlign w:val="bottom"/>
            <w:hideMark/>
          </w:tcPr>
          <w:p>
            <w:pPr>
              <w:rPr>
                <w:rFonts w:ascii="Times New Roman" w:eastAsia="Times New Roman" w:hAnsi="Times New Roman" w:cs="Times New Roman"/>
                <w:color w:val="000000"/>
                <w:bdr w:val="none" w:sz="0" w:space="0" w:color="auto"/>
                <w:vertAlign w:val="baseline"/>
              </w:rPr>
            </w:pPr>
          </w:p>
        </w:tc>
        <w:tc>
          <w:tcPr>
            <w:tcW w:w="3340" w:type="dxa"/>
            <w:tcMar>
              <w:top w:w="500" w:type="dxa"/>
              <w:left w:w="0" w:type="dxa"/>
              <w:bottom w:w="500" w:type="dxa"/>
              <w:right w:w="0" w:type="dxa"/>
            </w:tcMar>
            <w:vAlign w:val="top"/>
            <w:hideMark/>
          </w:tcPr>
          <w:p>
            <w:pPr>
              <w:pStyle w:val="documentsectiontitle"/>
              <w:pBdr>
                <w:top w:val="none" w:sz="0" w:space="0" w:color="auto"/>
                <w:left w:val="none" w:sz="0" w:space="0" w:color="auto"/>
                <w:bottom w:val="none" w:sz="0" w:space="0" w:color="auto"/>
                <w:right w:val="none" w:sz="0" w:space="0" w:color="auto"/>
              </w:pBdr>
              <w:spacing w:before="0" w:after="100"/>
              <w:ind w:left="0" w:right="0"/>
              <w:rPr>
                <w:rStyle w:val="documentleft-box"/>
                <w:rFonts w:ascii="SyncopateBold" w:eastAsia="SyncopateBold" w:hAnsi="SyncopateBold" w:cs="SyncopateBold"/>
                <w:b/>
                <w:bCs/>
                <w:caps/>
                <w:color w:val="000000"/>
                <w:spacing w:val="10"/>
                <w:sz w:val="26"/>
                <w:szCs w:val="26"/>
                <w:bdr w:val="none" w:sz="0" w:space="0" w:color="auto"/>
                <w:vertAlign w:val="baseline"/>
              </w:rPr>
            </w:pPr>
            <w:r>
              <w:rPr>
                <w:rStyle w:val="documentleft-box"/>
                <w:bdr w:val="none" w:sz="0" w:space="0" w:color="auto"/>
                <w:vertAlign w:val="baseline"/>
              </w:rPr>
              <w:t>Contatti</w:t>
            </w:r>
          </w:p>
          <w:p>
            <w:pPr>
              <w:pStyle w:val="documentpb5"/>
              <w:pBdr>
                <w:top w:val="none" w:sz="0" w:space="0" w:color="auto"/>
                <w:left w:val="none" w:sz="0" w:space="0" w:color="auto"/>
                <w:bottom w:val="none" w:sz="0" w:space="0" w:color="auto"/>
                <w:right w:val="none" w:sz="0" w:space="0" w:color="auto"/>
              </w:pBdr>
              <w:spacing w:before="0" w:after="100" w:line="260" w:lineRule="atLeast"/>
              <w:ind w:left="0" w:right="0"/>
              <w:rPr>
                <w:rStyle w:val="documentleft-box"/>
                <w:rFonts w:ascii="Times New Roman" w:eastAsia="Times New Roman" w:hAnsi="Times New Roman" w:cs="Times New Roman"/>
                <w:color w:val="000000"/>
                <w:sz w:val="18"/>
                <w:szCs w:val="18"/>
                <w:bdr w:val="none" w:sz="0" w:space="0" w:color="auto"/>
                <w:vertAlign w:val="baseline"/>
              </w:rPr>
            </w:pPr>
            <w:r>
              <w:rPr>
                <w:rStyle w:val="span"/>
                <w:rFonts w:ascii="Times New Roman" w:eastAsia="Times New Roman" w:hAnsi="Times New Roman" w:cs="Times New Roman"/>
                <w:b/>
                <w:bCs/>
                <w:color w:val="000000"/>
                <w:sz w:val="18"/>
                <w:szCs w:val="18"/>
              </w:rPr>
              <w:t>Indirizzo</w:t>
            </w:r>
            <w:r>
              <w:rPr>
                <w:rStyle w:val="documentbeforecolonspace"/>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color w:val="000000"/>
                <w:sz w:val="18"/>
                <w:szCs w:val="18"/>
              </w:rPr>
              <w:t>Viale Europa 8, Viale Europa, 8, 00144, Roma</w:t>
            </w:r>
          </w:p>
          <w:p>
            <w:pPr>
              <w:pStyle w:val="documentpb5"/>
              <w:pBdr>
                <w:top w:val="none" w:sz="0" w:space="0" w:color="auto"/>
                <w:left w:val="none" w:sz="0" w:space="0" w:color="auto"/>
                <w:bottom w:val="none" w:sz="0" w:space="0" w:color="auto"/>
                <w:right w:val="none" w:sz="0" w:space="0" w:color="auto"/>
              </w:pBdr>
              <w:spacing w:before="0" w:after="100" w:line="260" w:lineRule="atLeast"/>
              <w:ind w:left="0" w:right="0"/>
              <w:rPr>
                <w:rStyle w:val="documentleft-box"/>
                <w:rFonts w:ascii="Times New Roman" w:eastAsia="Times New Roman" w:hAnsi="Times New Roman" w:cs="Times New Roman"/>
                <w:vanish/>
                <w:color w:val="000000"/>
                <w:sz w:val="18"/>
                <w:szCs w:val="18"/>
                <w:bdr w:val="none" w:sz="0" w:space="0" w:color="auto"/>
                <w:vertAlign w:val="baseline"/>
              </w:rPr>
            </w:pPr>
            <w:r>
              <w:rPr>
                <w:rStyle w:val="span"/>
                <w:rFonts w:ascii="Times New Roman" w:eastAsia="Times New Roman" w:hAnsi="Times New Roman" w:cs="Times New Roman"/>
                <w:b/>
                <w:bCs/>
                <w:vanish/>
                <w:color w:val="000000"/>
                <w:sz w:val="18"/>
                <w:szCs w:val="18"/>
              </w:rPr>
              <w:t>Indirizzo</w:t>
            </w:r>
            <w:r>
              <w:rPr>
                <w:rStyle w:val="documentbeforecolonspace"/>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b/>
                <w:bCs/>
                <w:vanish/>
                <w:color w:val="000000"/>
                <w:sz w:val="18"/>
                <w:szCs w:val="18"/>
              </w:rPr>
              <w:t xml:space="preserve">: </w:t>
            </w:r>
            <w:r>
              <w:rPr>
                <w:rStyle w:val="span"/>
                <w:rFonts w:ascii="Times New Roman" w:eastAsia="Times New Roman" w:hAnsi="Times New Roman" w:cs="Times New Roman"/>
                <w:vanish/>
                <w:color w:val="000000"/>
                <w:sz w:val="18"/>
                <w:szCs w:val="18"/>
              </w:rPr>
              <w:t>Viale Europa 8, Viale Europa, 8, 00144, Roma</w:t>
            </w:r>
          </w:p>
          <w:p>
            <w:pPr>
              <w:pStyle w:val="documentdispBlock"/>
              <w:pBdr>
                <w:top w:val="none" w:sz="0" w:space="0" w:color="auto"/>
                <w:left w:val="none" w:sz="0" w:space="0" w:color="auto"/>
                <w:bottom w:val="none" w:sz="0" w:space="0" w:color="auto"/>
                <w:right w:val="none" w:sz="0" w:space="0" w:color="auto"/>
              </w:pBdr>
              <w:spacing w:before="0" w:after="100" w:line="260" w:lineRule="atLeast"/>
              <w:ind w:left="0" w:right="0"/>
              <w:rPr>
                <w:rStyle w:val="documentleft-box"/>
                <w:rFonts w:ascii="Times New Roman" w:eastAsia="Times New Roman" w:hAnsi="Times New Roman" w:cs="Times New Roman"/>
                <w:color w:val="000000"/>
                <w:sz w:val="18"/>
                <w:szCs w:val="18"/>
                <w:bdr w:val="none" w:sz="0" w:space="0" w:color="auto"/>
                <w:vertAlign w:val="baseline"/>
              </w:rPr>
            </w:pPr>
            <w:r>
              <w:rPr>
                <w:rStyle w:val="span"/>
                <w:rFonts w:ascii="Times New Roman" w:eastAsia="Times New Roman" w:hAnsi="Times New Roman" w:cs="Times New Roman"/>
                <w:b/>
                <w:bCs/>
                <w:color w:val="000000"/>
                <w:sz w:val="18"/>
                <w:szCs w:val="18"/>
              </w:rPr>
              <w:t>Telefono</w:t>
            </w:r>
            <w:r>
              <w:rPr>
                <w:rStyle w:val="documentbeforecolonspace"/>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color w:val="000000"/>
                <w:sz w:val="18"/>
                <w:szCs w:val="18"/>
              </w:rPr>
              <w:t>06 25625851</w:t>
            </w:r>
          </w:p>
          <w:p>
            <w:pPr>
              <w:pStyle w:val="documentdispBlock"/>
              <w:pBdr>
                <w:top w:val="none" w:sz="0" w:space="0" w:color="auto"/>
                <w:left w:val="none" w:sz="0" w:space="0" w:color="auto"/>
                <w:bottom w:val="none" w:sz="0" w:space="0" w:color="auto"/>
                <w:right w:val="none" w:sz="0" w:space="0" w:color="auto"/>
              </w:pBdr>
              <w:spacing w:before="0" w:after="100" w:line="260" w:lineRule="atLeast"/>
              <w:ind w:left="0" w:right="0"/>
              <w:rPr>
                <w:rStyle w:val="documentleft-box"/>
                <w:rFonts w:ascii="Times New Roman" w:eastAsia="Times New Roman" w:hAnsi="Times New Roman" w:cs="Times New Roman"/>
                <w:color w:val="000000"/>
                <w:sz w:val="18"/>
                <w:szCs w:val="18"/>
                <w:bdr w:val="none" w:sz="0" w:space="0" w:color="auto"/>
                <w:vertAlign w:val="baseline"/>
              </w:rPr>
            </w:pPr>
            <w:r>
              <w:rPr>
                <w:rStyle w:val="span"/>
                <w:rFonts w:ascii="Times New Roman" w:eastAsia="Times New Roman" w:hAnsi="Times New Roman" w:cs="Times New Roman"/>
                <w:b/>
                <w:bCs/>
                <w:color w:val="000000"/>
                <w:sz w:val="18"/>
                <w:szCs w:val="18"/>
              </w:rPr>
              <w:t>E-mail</w:t>
            </w:r>
            <w:r>
              <w:rPr>
                <w:rStyle w:val="documentbeforecolonspace"/>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color w:val="000000"/>
                <w:sz w:val="18"/>
                <w:szCs w:val="18"/>
              </w:rPr>
              <w:t>m.esposito@libero.it</w:t>
            </w:r>
          </w:p>
          <w:p>
            <w:pPr>
              <w:pStyle w:val="documentsectiontitle"/>
              <w:pBdr>
                <w:top w:val="none" w:sz="0" w:space="0" w:color="auto"/>
                <w:left w:val="none" w:sz="0" w:space="0" w:color="auto"/>
                <w:bottom w:val="none" w:sz="0" w:space="0" w:color="auto"/>
                <w:right w:val="none" w:sz="0" w:space="0" w:color="auto"/>
              </w:pBdr>
              <w:spacing w:before="500" w:after="500"/>
              <w:ind w:left="0" w:right="0"/>
              <w:rPr>
                <w:rStyle w:val="documentleft-box"/>
                <w:rFonts w:ascii="SyncopateBold" w:eastAsia="SyncopateBold" w:hAnsi="SyncopateBold" w:cs="SyncopateBold"/>
                <w:b/>
                <w:bCs/>
                <w:caps/>
                <w:color w:val="000000"/>
                <w:spacing w:val="10"/>
                <w:sz w:val="26"/>
                <w:szCs w:val="26"/>
                <w:bdr w:val="none" w:sz="0" w:space="0" w:color="auto"/>
                <w:vertAlign w:val="baseline"/>
              </w:rPr>
            </w:pPr>
            <w:r>
              <w:rPr>
                <w:rStyle w:val="documentleft-box"/>
                <w:bdr w:val="none" w:sz="0" w:space="0" w:color="auto"/>
                <w:vertAlign w:val="baseline"/>
              </w:rPr>
              <w:t>Capacità e competenze</w:t>
            </w:r>
          </w:p>
          <w:p>
            <w:pPr>
              <w:pStyle w:val="documentsectiontitle"/>
              <w:pBdr>
                <w:top w:val="none" w:sz="0" w:space="0" w:color="auto"/>
                <w:left w:val="none" w:sz="0" w:space="0" w:color="auto"/>
                <w:bottom w:val="none" w:sz="0" w:space="0" w:color="auto"/>
                <w:right w:val="none" w:sz="0" w:space="0" w:color="auto"/>
              </w:pBdr>
              <w:spacing w:before="500" w:after="100"/>
              <w:ind w:left="0" w:right="0"/>
              <w:rPr>
                <w:rStyle w:val="documentleft-box"/>
                <w:rFonts w:ascii="SyncopateBold" w:eastAsia="SyncopateBold" w:hAnsi="SyncopateBold" w:cs="SyncopateBold"/>
                <w:b/>
                <w:bCs/>
                <w:caps/>
                <w:color w:val="000000"/>
                <w:spacing w:val="10"/>
                <w:sz w:val="26"/>
                <w:szCs w:val="26"/>
                <w:bdr w:val="none" w:sz="0" w:space="0" w:color="auto"/>
                <w:vertAlign w:val="baseline"/>
              </w:rPr>
            </w:pPr>
            <w:r>
              <w:rPr>
                <w:rStyle w:val="documentleft-box"/>
                <w:bdr w:val="none" w:sz="0" w:space="0" w:color="auto"/>
                <w:vertAlign w:val="baseline"/>
              </w:rPr>
              <w:t>Informazioni aggiuntive</w:t>
            </w:r>
          </w:p>
          <w:p>
            <w:pPr>
              <w:pStyle w:val="divdocumentulli"/>
              <w:numPr>
                <w:ilvl w:val="0"/>
                <w:numId w:val="1"/>
              </w:numPr>
              <w:pBdr>
                <w:top w:val="none" w:sz="0" w:space="0" w:color="auto"/>
                <w:left w:val="none" w:sz="0" w:space="0" w:color="auto"/>
                <w:bottom w:val="none" w:sz="0" w:space="0" w:color="auto"/>
                <w:right w:val="none" w:sz="0" w:space="0" w:color="auto"/>
              </w:pBdr>
              <w:spacing w:before="0" w:after="500" w:line="260" w:lineRule="atLeast"/>
              <w:ind w:left="220" w:right="0" w:hanging="183"/>
              <w:rPr>
                <w:rStyle w:val="documentleft-box"/>
                <w:rFonts w:ascii="Times New Roman" w:eastAsia="Times New Roman" w:hAnsi="Times New Roman" w:cs="Times New Roman"/>
                <w:color w:val="46464E"/>
                <w:sz w:val="18"/>
                <w:szCs w:val="18"/>
                <w:bdr w:val="none" w:sz="0" w:space="0" w:color="auto"/>
                <w:vertAlign w:val="baseline"/>
              </w:rPr>
            </w:pPr>
            <w:r>
              <w:rPr>
                <w:rStyle w:val="documentleft-box"/>
                <w:rFonts w:ascii="Times New Roman" w:eastAsia="Times New Roman" w:hAnsi="Times New Roman" w:cs="Times New Roman"/>
                <w:color w:val="46464E"/>
                <w:sz w:val="18"/>
                <w:szCs w:val="18"/>
                <w:bdr w:val="none" w:sz="0" w:space="0" w:color="auto"/>
                <w:vertAlign w:val="baseline"/>
              </w:rPr>
              <w:t>Autorizzo il trattamento dei dati personali contenuti nel mio CV ex art. 13 del decreto legislativo 196/2003 e art. 13 del regolamento UE 2016/679 sulla protezione dei singoli cittadini in merito al trattamento dei dati personali . Attestato HACCP in corso di validità</w:t>
            </w:r>
          </w:p>
        </w:tc>
        <w:tc>
          <w:tcPr>
            <w:tcW w:w="800" w:type="dxa"/>
            <w:tcMar>
              <w:top w:w="0" w:type="dxa"/>
              <w:left w:w="0" w:type="dxa"/>
              <w:bottom w:w="0" w:type="dxa"/>
              <w:right w:w="0" w:type="dxa"/>
            </w:tcMar>
            <w:vAlign w:val="bottom"/>
            <w:hideMark/>
          </w:tcPr>
          <w:p>
            <w:pPr>
              <w:pStyle w:val="documentmiddlecellParagraph"/>
              <w:pBdr>
                <w:top w:val="none" w:sz="0" w:space="0" w:color="auto"/>
                <w:left w:val="none" w:sz="0" w:space="0" w:color="auto"/>
                <w:bottom w:val="none" w:sz="0" w:space="0" w:color="auto"/>
                <w:right w:val="none" w:sz="0" w:space="0" w:color="auto"/>
              </w:pBdr>
              <w:spacing w:line="260" w:lineRule="atLeast"/>
              <w:ind w:left="0" w:right="0"/>
              <w:rPr>
                <w:rStyle w:val="documentmiddlecell"/>
                <w:rFonts w:ascii="Times New Roman" w:eastAsia="Times New Roman" w:hAnsi="Times New Roman" w:cs="Times New Roman"/>
                <w:color w:val="000000"/>
                <w:sz w:val="18"/>
                <w:szCs w:val="18"/>
                <w:bdr w:val="none" w:sz="0" w:space="0" w:color="auto"/>
                <w:vertAlign w:val="baseline"/>
              </w:rPr>
            </w:pPr>
          </w:p>
        </w:tc>
        <w:tc>
          <w:tcPr>
            <w:tcW w:w="6886" w:type="dxa"/>
            <w:tcMar>
              <w:top w:w="500" w:type="dxa"/>
              <w:left w:w="0" w:type="dxa"/>
              <w:bottom w:w="500" w:type="dxa"/>
              <w:right w:w="0" w:type="dxa"/>
            </w:tcMar>
            <w:vAlign w:val="top"/>
            <w:hideMark/>
          </w:tcPr>
          <w:p>
            <w:pPr>
              <w:pStyle w:val="documentsectiontitle"/>
              <w:pBdr>
                <w:top w:val="none" w:sz="0" w:space="0" w:color="auto"/>
                <w:left w:val="none" w:sz="0" w:space="0" w:color="auto"/>
                <w:bottom w:val="none" w:sz="0" w:space="0" w:color="auto"/>
                <w:right w:val="none" w:sz="0" w:space="0" w:color="auto"/>
              </w:pBdr>
              <w:spacing w:before="0" w:after="100"/>
              <w:ind w:left="0" w:right="0"/>
              <w:rPr>
                <w:rStyle w:val="documentright-box"/>
                <w:rFonts w:ascii="SyncopateBold" w:eastAsia="SyncopateBold" w:hAnsi="SyncopateBold" w:cs="SyncopateBold"/>
                <w:b/>
                <w:bCs/>
                <w:caps/>
                <w:color w:val="000000"/>
                <w:spacing w:val="10"/>
                <w:sz w:val="26"/>
                <w:szCs w:val="26"/>
                <w:bdr w:val="none" w:sz="0" w:space="0" w:color="auto"/>
                <w:vertAlign w:val="baseline"/>
              </w:rPr>
            </w:pPr>
            <w:r>
              <w:rPr>
                <w:rStyle w:val="documentright-box"/>
                <w:bdr w:val="none" w:sz="0" w:space="0" w:color="auto"/>
                <w:vertAlign w:val="baseline"/>
              </w:rPr>
              <w:t>Esperienze lavorative e professionali</w:t>
            </w:r>
          </w:p>
          <w:p>
            <w:pPr>
              <w:pStyle w:val="documenteducexprsecparagraphspacing"/>
              <w:pBdr>
                <w:top w:val="none" w:sz="0" w:space="0" w:color="auto"/>
                <w:left w:val="none" w:sz="0" w:space="0" w:color="auto"/>
                <w:bottom w:val="none" w:sz="0" w:space="0" w:color="auto"/>
                <w:right w:val="none" w:sz="0" w:space="0" w:color="auto"/>
              </w:pBdr>
              <w:spacing w:before="0" w:after="0" w:line="20" w:lineRule="exact"/>
              <w:ind w:left="0" w:right="0"/>
              <w:rPr>
                <w:rStyle w:val="documentright-box"/>
                <w:rFonts w:ascii="Times New Roman" w:eastAsia="Times New Roman" w:hAnsi="Times New Roman" w:cs="Times New Roman"/>
                <w:color w:val="46464E"/>
                <w:sz w:val="20"/>
                <w:szCs w:val="20"/>
                <w:bdr w:val="none" w:sz="0" w:space="0" w:color="auto"/>
                <w:vertAlign w:val="baseline"/>
              </w:rPr>
            </w:pPr>
            <w:r>
              <w:rPr>
                <w:rStyle w:val="documentright-box"/>
                <w:rFonts w:ascii="Times New Roman" w:eastAsia="Times New Roman" w:hAnsi="Times New Roman" w:cs="Times New Roman"/>
                <w:color w:val="46464E"/>
                <w:bdr w:val="none" w:sz="0" w:space="0" w:color="auto"/>
                <w:vertAlign w:val="baseline"/>
              </w:rPr>
              <w:t> </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color w:val="000000"/>
                <w:sz w:val="18"/>
                <w:szCs w:val="18"/>
              </w:rPr>
              <w:t>Barista addetto alla preparazione</w:t>
            </w:r>
            <w:r>
              <w:rPr>
                <w:rStyle w:val="documenttxtBold"/>
                <w:rFonts w:ascii="Times New Roman" w:eastAsia="Times New Roman" w:hAnsi="Times New Roman" w:cs="Times New Roman"/>
                <w:color w:val="000000"/>
                <w:sz w:val="18"/>
                <w:szCs w:val="18"/>
              </w:rPr>
              <w:t xml:space="preserve">, </w:t>
            </w:r>
            <w:r>
              <w:rPr>
                <w:rStyle w:val="span"/>
                <w:rFonts w:ascii="Times New Roman" w:eastAsia="Times New Roman" w:hAnsi="Times New Roman" w:cs="Times New Roman"/>
                <w:color w:val="000000"/>
                <w:sz w:val="18"/>
                <w:szCs w:val="18"/>
              </w:rPr>
              <w:t>02/2018</w:t>
            </w:r>
            <w:r>
              <w:rPr>
                <w:rStyle w:val="span"/>
                <w:rFonts w:ascii="Times New Roman" w:eastAsia="Times New Roman" w:hAnsi="Times New Roman" w:cs="Times New Roman"/>
                <w:color w:val="000000"/>
                <w:sz w:val="18"/>
                <w:szCs w:val="18"/>
              </w:rPr>
              <w:t xml:space="preserve"> A </w:t>
            </w:r>
            <w:r>
              <w:rPr>
                <w:rStyle w:val="span"/>
                <w:rFonts w:ascii="Times New Roman" w:eastAsia="Times New Roman" w:hAnsi="Times New Roman" w:cs="Times New Roman"/>
                <w:color w:val="000000"/>
                <w:sz w:val="18"/>
                <w:szCs w:val="18"/>
              </w:rPr>
              <w:t>10/2021</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i/>
                <w:iCs/>
                <w:color w:val="000000"/>
                <w:sz w:val="18"/>
                <w:szCs w:val="18"/>
              </w:rPr>
              <w:t>Loca Ubriaca</w:t>
            </w:r>
            <w:r>
              <w:rPr>
                <w:rStyle w:val="span"/>
                <w:rFonts w:ascii="Times New Roman" w:eastAsia="Times New Roman" w:hAnsi="Times New Roman" w:cs="Times New Roman"/>
                <w:color w:val="000000"/>
                <w:sz w:val="18"/>
                <w:szCs w:val="18"/>
              </w:rPr>
              <w:t xml:space="preserve"> - </w:t>
            </w:r>
            <w:r>
              <w:rPr>
                <w:rStyle w:val="span"/>
                <w:rFonts w:ascii="Times New Roman" w:eastAsia="Times New Roman" w:hAnsi="Times New Roman" w:cs="Times New Roman"/>
                <w:color w:val="000000"/>
                <w:sz w:val="18"/>
                <w:szCs w:val="18"/>
              </w:rPr>
              <w:t>Roma</w:t>
            </w:r>
            <w:r>
              <w:rPr>
                <w:rStyle w:val="documentright-box"/>
                <w:rFonts w:ascii="Times New Roman" w:eastAsia="Times New Roman" w:hAnsi="Times New Roman" w:cs="Times New Roman"/>
                <w:color w:val="000000"/>
                <w:sz w:val="18"/>
                <w:szCs w:val="18"/>
                <w:bdr w:val="none" w:sz="0" w:space="0" w:color="auto"/>
                <w:vertAlign w:val="baseline"/>
              </w:rPr>
              <w:t xml:space="preserve"> </w:t>
            </w:r>
          </w:p>
          <w:p>
            <w:pPr>
              <w:pStyle w:val="divdocumentulli"/>
              <w:numPr>
                <w:ilvl w:val="0"/>
                <w:numId w:val="2"/>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Preparazione e servizio di cocktail, bevande à la carte e drink internazionali nel rispetto degli standard qualitativi, delle procedure di produzione e delle norme HCCP in vigore.</w:t>
            </w:r>
          </w:p>
          <w:p>
            <w:pPr>
              <w:pStyle w:val="divdocumentulli"/>
              <w:numPr>
                <w:ilvl w:val="0"/>
                <w:numId w:val="2"/>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Monitoraggio delle scorte bar e rifornimento tempestivo degli articoli in esaurimento.</w:t>
            </w:r>
          </w:p>
          <w:p>
            <w:pPr>
              <w:pStyle w:val="divdocumentulli"/>
              <w:numPr>
                <w:ilvl w:val="0"/>
                <w:numId w:val="2"/>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Gestione e cura della qualità e della mise en place di cocktail e long drink.</w:t>
            </w:r>
          </w:p>
          <w:p>
            <w:pPr>
              <w:pStyle w:val="documenteducexprsecparagraphspacing"/>
              <w:pBdr>
                <w:top w:val="none" w:sz="0" w:space="0" w:color="auto"/>
                <w:left w:val="none" w:sz="0" w:space="0" w:color="auto"/>
                <w:bottom w:val="none" w:sz="0" w:space="0" w:color="auto"/>
                <w:right w:val="none" w:sz="0" w:space="0" w:color="auto"/>
              </w:pBdr>
              <w:spacing w:before="0" w:after="0"/>
              <w:ind w:left="0" w:right="0"/>
              <w:rPr>
                <w:rStyle w:val="documentright-box"/>
                <w:rFonts w:ascii="Times New Roman" w:eastAsia="Times New Roman" w:hAnsi="Times New Roman" w:cs="Times New Roman"/>
                <w:color w:val="46464E"/>
                <w:sz w:val="20"/>
                <w:szCs w:val="20"/>
                <w:bdr w:val="none" w:sz="0" w:space="0" w:color="auto"/>
                <w:vertAlign w:val="baseline"/>
              </w:rPr>
            </w:pPr>
            <w:r>
              <w:rPr>
                <w:rStyle w:val="documentright-box"/>
                <w:rFonts w:ascii="Times New Roman" w:eastAsia="Times New Roman" w:hAnsi="Times New Roman" w:cs="Times New Roman"/>
                <w:color w:val="46464E"/>
                <w:bdr w:val="none" w:sz="0" w:space="0" w:color="auto"/>
                <w:vertAlign w:val="baseline"/>
              </w:rPr>
              <w:t> </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color w:val="000000"/>
                <w:sz w:val="18"/>
                <w:szCs w:val="18"/>
              </w:rPr>
              <w:t>Barista</w:t>
            </w:r>
            <w:r>
              <w:rPr>
                <w:rStyle w:val="documenttxtBold"/>
                <w:rFonts w:ascii="Times New Roman" w:eastAsia="Times New Roman" w:hAnsi="Times New Roman" w:cs="Times New Roman"/>
                <w:color w:val="000000"/>
                <w:sz w:val="18"/>
                <w:szCs w:val="18"/>
              </w:rPr>
              <w:t xml:space="preserve">, </w:t>
            </w:r>
            <w:r>
              <w:rPr>
                <w:rStyle w:val="span"/>
                <w:rFonts w:ascii="Times New Roman" w:eastAsia="Times New Roman" w:hAnsi="Times New Roman" w:cs="Times New Roman"/>
                <w:color w:val="000000"/>
                <w:sz w:val="18"/>
                <w:szCs w:val="18"/>
              </w:rPr>
              <w:t>05/2016</w:t>
            </w:r>
            <w:r>
              <w:rPr>
                <w:rStyle w:val="span"/>
                <w:rFonts w:ascii="Times New Roman" w:eastAsia="Times New Roman" w:hAnsi="Times New Roman" w:cs="Times New Roman"/>
                <w:color w:val="000000"/>
                <w:sz w:val="18"/>
                <w:szCs w:val="18"/>
              </w:rPr>
              <w:t xml:space="preserve"> A </w:t>
            </w:r>
            <w:r>
              <w:rPr>
                <w:rStyle w:val="span"/>
                <w:rFonts w:ascii="Times New Roman" w:eastAsia="Times New Roman" w:hAnsi="Times New Roman" w:cs="Times New Roman"/>
                <w:color w:val="000000"/>
                <w:sz w:val="18"/>
                <w:szCs w:val="18"/>
              </w:rPr>
              <w:t>02/2018</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i/>
                <w:iCs/>
                <w:color w:val="000000"/>
                <w:sz w:val="18"/>
                <w:szCs w:val="18"/>
              </w:rPr>
              <w:t>Nola Bar</w:t>
            </w:r>
            <w:r>
              <w:rPr>
                <w:rStyle w:val="span"/>
                <w:rFonts w:ascii="Times New Roman" w:eastAsia="Times New Roman" w:hAnsi="Times New Roman" w:cs="Times New Roman"/>
                <w:color w:val="000000"/>
                <w:sz w:val="18"/>
                <w:szCs w:val="18"/>
              </w:rPr>
              <w:t xml:space="preserve"> - </w:t>
            </w:r>
            <w:r>
              <w:rPr>
                <w:rStyle w:val="span"/>
                <w:rFonts w:ascii="Times New Roman" w:eastAsia="Times New Roman" w:hAnsi="Times New Roman" w:cs="Times New Roman"/>
                <w:color w:val="000000"/>
                <w:sz w:val="18"/>
                <w:szCs w:val="18"/>
              </w:rPr>
              <w:t>Roma</w:t>
            </w:r>
            <w:r>
              <w:rPr>
                <w:rStyle w:val="documentright-box"/>
                <w:rFonts w:ascii="Times New Roman" w:eastAsia="Times New Roman" w:hAnsi="Times New Roman" w:cs="Times New Roman"/>
                <w:color w:val="000000"/>
                <w:sz w:val="18"/>
                <w:szCs w:val="18"/>
                <w:bdr w:val="none" w:sz="0" w:space="0" w:color="auto"/>
                <w:vertAlign w:val="baseline"/>
              </w:rPr>
              <w:t xml:space="preserve"> </w:t>
            </w:r>
          </w:p>
          <w:p>
            <w:pPr>
              <w:pStyle w:val="divdocumentulli"/>
              <w:numPr>
                <w:ilvl w:val="0"/>
                <w:numId w:val="3"/>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Preparazione e servizio di bevande calde e fredde (caffetteria, centrifugati, bibite ecc.), cocktail e long drink.</w:t>
            </w:r>
          </w:p>
          <w:p>
            <w:pPr>
              <w:pStyle w:val="divdocumentulli"/>
              <w:numPr>
                <w:ilvl w:val="0"/>
                <w:numId w:val="3"/>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Pulizia e cura delle attrezzature, del banco bar e del bancone di servizio.</w:t>
            </w:r>
          </w:p>
          <w:p>
            <w:pPr>
              <w:pStyle w:val="divdocumentulli"/>
              <w:numPr>
                <w:ilvl w:val="0"/>
                <w:numId w:val="3"/>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Gestione ordini e servizio al tavolo di bevande.</w:t>
            </w:r>
          </w:p>
          <w:p>
            <w:pPr>
              <w:pStyle w:val="documenteducexprsecparagraphspacing"/>
              <w:pBdr>
                <w:top w:val="none" w:sz="0" w:space="0" w:color="auto"/>
                <w:left w:val="none" w:sz="0" w:space="0" w:color="auto"/>
                <w:bottom w:val="none" w:sz="0" w:space="0" w:color="auto"/>
                <w:right w:val="none" w:sz="0" w:space="0" w:color="auto"/>
              </w:pBdr>
              <w:spacing w:before="0" w:after="0"/>
              <w:ind w:left="0" w:right="0"/>
              <w:rPr>
                <w:rStyle w:val="documentright-box"/>
                <w:rFonts w:ascii="Times New Roman" w:eastAsia="Times New Roman" w:hAnsi="Times New Roman" w:cs="Times New Roman"/>
                <w:color w:val="46464E"/>
                <w:sz w:val="20"/>
                <w:szCs w:val="20"/>
                <w:bdr w:val="none" w:sz="0" w:space="0" w:color="auto"/>
                <w:vertAlign w:val="baseline"/>
              </w:rPr>
            </w:pPr>
            <w:r>
              <w:rPr>
                <w:rStyle w:val="documentright-box"/>
                <w:rFonts w:ascii="Times New Roman" w:eastAsia="Times New Roman" w:hAnsi="Times New Roman" w:cs="Times New Roman"/>
                <w:color w:val="46464E"/>
                <w:bdr w:val="none" w:sz="0" w:space="0" w:color="auto"/>
                <w:vertAlign w:val="baseline"/>
              </w:rPr>
              <w:t> </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color w:val="000000"/>
                <w:sz w:val="18"/>
                <w:szCs w:val="18"/>
              </w:rPr>
              <w:t>Barista bar e caffetteria</w:t>
            </w:r>
            <w:r>
              <w:rPr>
                <w:rStyle w:val="documenttxtBold"/>
                <w:rFonts w:ascii="Times New Roman" w:eastAsia="Times New Roman" w:hAnsi="Times New Roman" w:cs="Times New Roman"/>
                <w:color w:val="000000"/>
                <w:sz w:val="18"/>
                <w:szCs w:val="18"/>
              </w:rPr>
              <w:t xml:space="preserve">, </w:t>
            </w:r>
            <w:r>
              <w:rPr>
                <w:rStyle w:val="span"/>
                <w:rFonts w:ascii="Times New Roman" w:eastAsia="Times New Roman" w:hAnsi="Times New Roman" w:cs="Times New Roman"/>
                <w:color w:val="000000"/>
                <w:sz w:val="18"/>
                <w:szCs w:val="18"/>
              </w:rPr>
              <w:t>07/2014</w:t>
            </w:r>
            <w:r>
              <w:rPr>
                <w:rStyle w:val="span"/>
                <w:rFonts w:ascii="Times New Roman" w:eastAsia="Times New Roman" w:hAnsi="Times New Roman" w:cs="Times New Roman"/>
                <w:color w:val="000000"/>
                <w:sz w:val="18"/>
                <w:szCs w:val="18"/>
              </w:rPr>
              <w:t xml:space="preserve"> A </w:t>
            </w:r>
            <w:r>
              <w:rPr>
                <w:rStyle w:val="span"/>
                <w:rFonts w:ascii="Times New Roman" w:eastAsia="Times New Roman" w:hAnsi="Times New Roman" w:cs="Times New Roman"/>
                <w:color w:val="000000"/>
                <w:sz w:val="18"/>
                <w:szCs w:val="18"/>
              </w:rPr>
              <w:t>05/2016</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i/>
                <w:iCs/>
                <w:color w:val="000000"/>
                <w:sz w:val="18"/>
                <w:szCs w:val="18"/>
              </w:rPr>
              <w:t>Bar Amalia</w:t>
            </w:r>
            <w:r>
              <w:rPr>
                <w:rStyle w:val="span"/>
                <w:rFonts w:ascii="Times New Roman" w:eastAsia="Times New Roman" w:hAnsi="Times New Roman" w:cs="Times New Roman"/>
                <w:color w:val="000000"/>
                <w:sz w:val="18"/>
                <w:szCs w:val="18"/>
              </w:rPr>
              <w:t xml:space="preserve"> - </w:t>
            </w:r>
            <w:r>
              <w:rPr>
                <w:rStyle w:val="span"/>
                <w:rFonts w:ascii="Times New Roman" w:eastAsia="Times New Roman" w:hAnsi="Times New Roman" w:cs="Times New Roman"/>
                <w:color w:val="000000"/>
                <w:sz w:val="18"/>
                <w:szCs w:val="18"/>
              </w:rPr>
              <w:t>Roma</w:t>
            </w:r>
            <w:r>
              <w:rPr>
                <w:rStyle w:val="documentright-box"/>
                <w:rFonts w:ascii="Times New Roman" w:eastAsia="Times New Roman" w:hAnsi="Times New Roman" w:cs="Times New Roman"/>
                <w:color w:val="000000"/>
                <w:sz w:val="18"/>
                <w:szCs w:val="18"/>
                <w:bdr w:val="none" w:sz="0" w:space="0" w:color="auto"/>
                <w:vertAlign w:val="baseline"/>
              </w:rPr>
              <w:t xml:space="preserve"> </w:t>
            </w:r>
          </w:p>
          <w:p>
            <w:pPr>
              <w:pStyle w:val="divdocumentulli"/>
              <w:numPr>
                <w:ilvl w:val="0"/>
                <w:numId w:val="4"/>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Gestione ordinazioni, inoltro comande alla cucina e servizio al tavolo.</w:t>
            </w:r>
          </w:p>
          <w:p>
            <w:pPr>
              <w:pStyle w:val="divdocumentulli"/>
              <w:numPr>
                <w:ilvl w:val="0"/>
                <w:numId w:val="4"/>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Preparazione di bevande, caffetteria, cocktail di base (alcolici e analcolici) e centrifugati à la carte.</w:t>
            </w:r>
          </w:p>
          <w:p>
            <w:pPr>
              <w:pStyle w:val="divdocumentulli"/>
              <w:numPr>
                <w:ilvl w:val="0"/>
                <w:numId w:val="4"/>
              </w:numPr>
              <w:spacing w:before="0" w:after="100" w:line="260" w:lineRule="atLeast"/>
              <w:ind w:left="220" w:right="0" w:hanging="183"/>
              <w:rPr>
                <w:rStyle w:val="span"/>
                <w:rFonts w:ascii="Times New Roman" w:eastAsia="Times New Roman" w:hAnsi="Times New Roman" w:cs="Times New Roman"/>
                <w:color w:val="46464E"/>
                <w:sz w:val="18"/>
                <w:szCs w:val="18"/>
                <w:bdr w:val="none" w:sz="0" w:space="0" w:color="auto"/>
                <w:vertAlign w:val="baseline"/>
              </w:rPr>
            </w:pPr>
            <w:r>
              <w:rPr>
                <w:rStyle w:val="span"/>
                <w:rFonts w:ascii="Times New Roman" w:eastAsia="Times New Roman" w:hAnsi="Times New Roman" w:cs="Times New Roman"/>
                <w:color w:val="46464E"/>
                <w:sz w:val="18"/>
                <w:szCs w:val="18"/>
                <w:bdr w:val="none" w:sz="0" w:space="0" w:color="auto"/>
                <w:vertAlign w:val="baseline"/>
              </w:rPr>
              <w:t>Rifornimento scorte bancone bar dei prodotti in esaurimento.</w:t>
            </w:r>
          </w:p>
          <w:p>
            <w:pPr>
              <w:pStyle w:val="p"/>
              <w:spacing w:before="0" w:after="0" w:line="260" w:lineRule="atLeast"/>
              <w:ind w:left="0" w:right="0"/>
              <w:rPr>
                <w:rStyle w:val="span"/>
                <w:rFonts w:ascii="Times New Roman" w:eastAsia="Times New Roman" w:hAnsi="Times New Roman" w:cs="Times New Roman"/>
                <w:color w:val="46464E"/>
                <w:sz w:val="18"/>
                <w:szCs w:val="18"/>
                <w:bdr w:val="none" w:sz="0" w:space="0" w:color="auto"/>
                <w:vertAlign w:val="baseline"/>
              </w:rPr>
            </w:pPr>
          </w:p>
          <w:p>
            <w:pPr>
              <w:pStyle w:val="documenteducexprsecsectionspacing"/>
              <w:pBdr>
                <w:top w:val="none" w:sz="0" w:space="0" w:color="auto"/>
                <w:left w:val="none" w:sz="0" w:space="0" w:color="auto"/>
                <w:bottom w:val="none" w:sz="0" w:space="0" w:color="auto"/>
                <w:right w:val="none" w:sz="0" w:space="0" w:color="auto"/>
              </w:pBdr>
              <w:spacing w:before="0" w:after="0"/>
              <w:ind w:left="0" w:right="0"/>
              <w:rPr>
                <w:rStyle w:val="documentright-box"/>
                <w:rFonts w:ascii="Times New Roman" w:eastAsia="Times New Roman" w:hAnsi="Times New Roman" w:cs="Times New Roman"/>
                <w:color w:val="000000"/>
                <w:sz w:val="20"/>
                <w:szCs w:val="20"/>
                <w:bdr w:val="none" w:sz="0" w:space="0" w:color="auto"/>
                <w:vertAlign w:val="baseline"/>
              </w:rPr>
            </w:pPr>
            <w:r>
              <w:rPr>
                <w:rStyle w:val="documentright-box"/>
                <w:rFonts w:ascii="Times New Roman" w:eastAsia="Times New Roman" w:hAnsi="Times New Roman" w:cs="Times New Roman"/>
                <w:color w:val="000000"/>
                <w:bdr w:val="none" w:sz="0" w:space="0" w:color="auto"/>
                <w:vertAlign w:val="baseline"/>
              </w:rPr>
              <w:t> </w:t>
            </w:r>
          </w:p>
          <w:p>
            <w:pPr>
              <w:pStyle w:val="documentsectiontitle"/>
              <w:pBdr>
                <w:top w:val="none" w:sz="0" w:space="0" w:color="auto"/>
                <w:left w:val="none" w:sz="0" w:space="0" w:color="auto"/>
                <w:bottom w:val="none" w:sz="0" w:space="0" w:color="auto"/>
                <w:right w:val="none" w:sz="0" w:space="0" w:color="auto"/>
              </w:pBdr>
              <w:spacing w:before="0" w:after="100"/>
              <w:ind w:left="0" w:right="0"/>
              <w:rPr>
                <w:rStyle w:val="documentright-box"/>
                <w:rFonts w:ascii="SyncopateBold" w:eastAsia="SyncopateBold" w:hAnsi="SyncopateBold" w:cs="SyncopateBold"/>
                <w:b/>
                <w:bCs/>
                <w:caps/>
                <w:color w:val="000000"/>
                <w:spacing w:val="10"/>
                <w:sz w:val="26"/>
                <w:szCs w:val="26"/>
                <w:bdr w:val="none" w:sz="0" w:space="0" w:color="auto"/>
                <w:vertAlign w:val="baseline"/>
              </w:rPr>
            </w:pPr>
            <w:r>
              <w:rPr>
                <w:rStyle w:val="documentright-box"/>
                <w:bdr w:val="none" w:sz="0" w:space="0" w:color="auto"/>
                <w:vertAlign w:val="baseline"/>
              </w:rPr>
              <w:t>Istruzione e formazione</w:t>
            </w:r>
          </w:p>
          <w:p>
            <w:pPr>
              <w:pStyle w:val="documenteducexprsecparagraphspacing"/>
              <w:pBdr>
                <w:top w:val="none" w:sz="0" w:space="0" w:color="auto"/>
                <w:left w:val="none" w:sz="0" w:space="0" w:color="auto"/>
                <w:bottom w:val="none" w:sz="0" w:space="0" w:color="auto"/>
                <w:right w:val="none" w:sz="0" w:space="0" w:color="auto"/>
              </w:pBdr>
              <w:spacing w:before="0" w:after="0" w:line="20" w:lineRule="exact"/>
              <w:ind w:left="0" w:right="0"/>
              <w:rPr>
                <w:rStyle w:val="documentright-box"/>
                <w:rFonts w:ascii="Times New Roman" w:eastAsia="Times New Roman" w:hAnsi="Times New Roman" w:cs="Times New Roman"/>
                <w:color w:val="46464E"/>
                <w:sz w:val="20"/>
                <w:szCs w:val="20"/>
                <w:bdr w:val="none" w:sz="0" w:space="0" w:color="auto"/>
                <w:vertAlign w:val="baseline"/>
              </w:rPr>
            </w:pPr>
            <w:r>
              <w:rPr>
                <w:rStyle w:val="documentright-box"/>
                <w:rFonts w:ascii="Times New Roman" w:eastAsia="Times New Roman" w:hAnsi="Times New Roman" w:cs="Times New Roman"/>
                <w:color w:val="46464E"/>
                <w:bdr w:val="none" w:sz="0" w:space="0" w:color="auto"/>
                <w:vertAlign w:val="baseline"/>
              </w:rPr>
              <w:t> </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color w:val="000000"/>
                <w:sz w:val="18"/>
                <w:szCs w:val="18"/>
              </w:rPr>
              <w:t>Diploma di tecnico dei servizi ristorativi: servizi alberghieri e ristorazione</w:t>
            </w:r>
            <w:r>
              <w:rPr>
                <w:rStyle w:val="documentbeforecolonspace"/>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b/>
                <w:bCs/>
                <w:color w:val="000000"/>
                <w:sz w:val="18"/>
                <w:szCs w:val="18"/>
              </w:rPr>
              <w:t xml:space="preserve">: </w:t>
            </w:r>
            <w:r>
              <w:rPr>
                <w:rStyle w:val="span"/>
                <w:rFonts w:ascii="Times New Roman" w:eastAsia="Times New Roman" w:hAnsi="Times New Roman" w:cs="Times New Roman"/>
                <w:color w:val="000000"/>
                <w:sz w:val="18"/>
                <w:szCs w:val="18"/>
              </w:rPr>
              <w:t>2013</w:t>
            </w:r>
          </w:p>
          <w:p>
            <w:pPr>
              <w:pStyle w:val="documentdispBlock"/>
              <w:spacing w:before="0" w:after="0" w:line="260" w:lineRule="atLeast"/>
              <w:ind w:left="0" w:right="0"/>
              <w:rPr>
                <w:rStyle w:val="documentright-box"/>
                <w:rFonts w:ascii="Times New Roman" w:eastAsia="Times New Roman" w:hAnsi="Times New Roman" w:cs="Times New Roman"/>
                <w:color w:val="000000"/>
                <w:sz w:val="18"/>
                <w:szCs w:val="18"/>
                <w:bdr w:val="none" w:sz="0" w:space="0" w:color="auto"/>
                <w:vertAlign w:val="baseline"/>
              </w:rPr>
            </w:pPr>
            <w:r>
              <w:rPr>
                <w:rStyle w:val="documenttxtBold"/>
                <w:rFonts w:ascii="Times New Roman" w:eastAsia="Times New Roman" w:hAnsi="Times New Roman" w:cs="Times New Roman"/>
                <w:i/>
                <w:iCs/>
                <w:color w:val="000000"/>
                <w:sz w:val="18"/>
                <w:szCs w:val="18"/>
              </w:rPr>
              <w:t>Istituto Enogastronomico Alberghiero Safi Elis</w:t>
            </w:r>
            <w:r>
              <w:rPr>
                <w:rStyle w:val="documentright-box"/>
                <w:rFonts w:ascii="Times New Roman" w:eastAsia="Times New Roman" w:hAnsi="Times New Roman" w:cs="Times New Roman"/>
                <w:color w:val="000000"/>
                <w:sz w:val="18"/>
                <w:szCs w:val="18"/>
                <w:bdr w:val="none" w:sz="0" w:space="0" w:color="auto"/>
                <w:vertAlign w:val="baseline"/>
              </w:rPr>
              <w:t xml:space="preserve"> </w:t>
            </w:r>
          </w:p>
          <w:p>
            <w:pPr>
              <w:pBdr>
                <w:top w:val="none" w:sz="0" w:space="0" w:color="auto"/>
                <w:left w:val="none" w:sz="0" w:space="0" w:color="auto"/>
                <w:bottom w:val="none" w:sz="0" w:space="0" w:color="auto"/>
                <w:right w:val="none" w:sz="0" w:space="0" w:color="auto"/>
              </w:pBdr>
              <w:spacing w:after="0" w:line="260" w:lineRule="atLeast"/>
              <w:ind w:left="0" w:right="0"/>
              <w:rPr>
                <w:rStyle w:val="span"/>
                <w:rFonts w:ascii="Times New Roman" w:eastAsia="Times New Roman" w:hAnsi="Times New Roman" w:cs="Times New Roman"/>
                <w:color w:val="46464E"/>
                <w:sz w:val="18"/>
                <w:szCs w:val="18"/>
              </w:rPr>
            </w:pPr>
            <w:r>
              <w:rPr>
                <w:rStyle w:val="span"/>
                <w:rFonts w:ascii="Times New Roman" w:eastAsia="Times New Roman" w:hAnsi="Times New Roman" w:cs="Times New Roman"/>
                <w:color w:val="46464E"/>
                <w:sz w:val="18"/>
                <w:szCs w:val="18"/>
              </w:rPr>
              <w:t>Abilità Competenze avanzate in caffetteria e gastronomia.</w:t>
            </w:r>
          </w:p>
          <w:p>
            <w:pPr>
              <w:pStyle w:val="documenteducexprsecsectionspacing"/>
              <w:pBdr>
                <w:top w:val="none" w:sz="0" w:space="0" w:color="auto"/>
                <w:left w:val="none" w:sz="0" w:space="0" w:color="auto"/>
                <w:bottom w:val="none" w:sz="0" w:space="0" w:color="auto"/>
                <w:right w:val="none" w:sz="0" w:space="0" w:color="auto"/>
              </w:pBdr>
              <w:spacing w:before="0" w:after="0"/>
              <w:ind w:left="0" w:right="0"/>
              <w:rPr>
                <w:rStyle w:val="documentright-box"/>
                <w:rFonts w:ascii="Times New Roman" w:eastAsia="Times New Roman" w:hAnsi="Times New Roman" w:cs="Times New Roman"/>
                <w:color w:val="000000"/>
                <w:sz w:val="20"/>
                <w:szCs w:val="20"/>
                <w:bdr w:val="none" w:sz="0" w:space="0" w:color="auto"/>
                <w:vertAlign w:val="baseline"/>
              </w:rPr>
            </w:pPr>
            <w:r>
              <w:rPr>
                <w:rStyle w:val="documentright-box"/>
                <w:rFonts w:ascii="Times New Roman" w:eastAsia="Times New Roman" w:hAnsi="Times New Roman" w:cs="Times New Roman"/>
                <w:color w:val="000000"/>
                <w:bdr w:val="none" w:sz="0" w:space="0" w:color="auto"/>
                <w:vertAlign w:val="baseline"/>
              </w:rPr>
              <w:t> </w:t>
            </w:r>
          </w:p>
          <w:p>
            <w:pPr>
              <w:pStyle w:val="documentsectiontitle"/>
              <w:pBdr>
                <w:top w:val="none" w:sz="0" w:space="0" w:color="auto"/>
                <w:left w:val="none" w:sz="0" w:space="0" w:color="auto"/>
                <w:bottom w:val="none" w:sz="0" w:space="0" w:color="auto"/>
                <w:right w:val="none" w:sz="0" w:space="0" w:color="auto"/>
              </w:pBdr>
              <w:spacing w:before="0" w:after="100"/>
              <w:ind w:left="0" w:right="0"/>
              <w:rPr>
                <w:rStyle w:val="documentright-box"/>
                <w:rFonts w:ascii="SyncopateBold" w:eastAsia="SyncopateBold" w:hAnsi="SyncopateBold" w:cs="SyncopateBold"/>
                <w:b/>
                <w:bCs/>
                <w:caps/>
                <w:color w:val="000000"/>
                <w:spacing w:val="10"/>
                <w:sz w:val="26"/>
                <w:szCs w:val="26"/>
                <w:bdr w:val="none" w:sz="0" w:space="0" w:color="auto"/>
                <w:vertAlign w:val="baseline"/>
              </w:rPr>
            </w:pPr>
            <w:r>
              <w:rPr>
                <w:rStyle w:val="documentright-box"/>
                <w:bdr w:val="none" w:sz="0" w:space="0" w:color="auto"/>
                <w:vertAlign w:val="baseline"/>
              </w:rPr>
              <w:t>Certificazioni</w:t>
            </w:r>
          </w:p>
          <w:p>
            <w:pPr>
              <w:pStyle w:val="documentparentContainersinglecolumnnotadnlLnks"/>
              <w:pBdr>
                <w:top w:val="none" w:sz="0" w:space="0" w:color="auto"/>
                <w:left w:val="none" w:sz="0" w:space="0" w:color="auto"/>
                <w:bottom w:val="none" w:sz="0" w:space="0" w:color="auto"/>
                <w:right w:val="none" w:sz="0" w:space="0" w:color="auto"/>
              </w:pBdr>
              <w:spacing w:before="0" w:after="500" w:line="260" w:lineRule="atLeast"/>
              <w:ind w:left="0" w:right="0"/>
              <w:rPr>
                <w:rStyle w:val="documentright-box"/>
                <w:rFonts w:ascii="Times New Roman" w:eastAsia="Times New Roman" w:hAnsi="Times New Roman" w:cs="Times New Roman"/>
                <w:color w:val="46464E"/>
                <w:sz w:val="18"/>
                <w:szCs w:val="18"/>
                <w:bdr w:val="none" w:sz="0" w:space="0" w:color="auto"/>
                <w:vertAlign w:val="baseline"/>
              </w:rPr>
            </w:pPr>
            <w:r>
              <w:rPr>
                <w:rStyle w:val="documentright-box"/>
                <w:rFonts w:ascii="Times New Roman" w:eastAsia="Times New Roman" w:hAnsi="Times New Roman" w:cs="Times New Roman"/>
                <w:color w:val="46464E"/>
                <w:sz w:val="18"/>
                <w:szCs w:val="18"/>
                <w:bdr w:val="none" w:sz="0" w:space="0" w:color="auto"/>
                <w:vertAlign w:val="baseline"/>
              </w:rPr>
              <w:t>Certificazioni Attestato Professionale rilasciato dalla Bartender School di Roma “Corso Barman Bartender basic &amp; caffetteria”</w:t>
            </w:r>
          </w:p>
        </w:tc>
        <w:tc>
          <w:tcPr>
            <w:tcW w:w="440" w:type="dxa"/>
            <w:tcMar>
              <w:top w:w="0" w:type="dxa"/>
              <w:left w:w="0" w:type="dxa"/>
              <w:bottom w:w="0" w:type="dxa"/>
              <w:right w:w="0" w:type="dxa"/>
            </w:tcMar>
            <w:vAlign w:val="bottom"/>
            <w:hideMark/>
          </w:tcPr>
          <w:p>
            <w:pPr>
              <w:pStyle w:val="documentsidecellParagraph"/>
              <w:pBdr>
                <w:top w:val="none" w:sz="0" w:space="0" w:color="auto"/>
                <w:left w:val="none" w:sz="0" w:space="0" w:color="auto"/>
                <w:bottom w:val="none" w:sz="0" w:space="0" w:color="auto"/>
                <w:right w:val="none" w:sz="0" w:space="0" w:color="auto"/>
              </w:pBdr>
              <w:spacing w:line="260" w:lineRule="atLeast"/>
              <w:ind w:left="0" w:right="0"/>
              <w:rPr>
                <w:rStyle w:val="documentsidecell"/>
                <w:rFonts w:ascii="Times New Roman" w:eastAsia="Times New Roman" w:hAnsi="Times New Roman" w:cs="Times New Roman"/>
                <w:color w:val="000000"/>
                <w:sz w:val="18"/>
                <w:szCs w:val="18"/>
                <w:bdr w:val="none" w:sz="0" w:space="0" w:color="auto"/>
                <w:vertAlign w:val="baseline"/>
              </w:rPr>
            </w:pPr>
          </w:p>
        </w:tc>
      </w:tr>
    </w:tbl>
    <w:p>
      <w:pPr>
        <w:rPr>
          <w:vanish/>
        </w:rPr>
      </w:pPr>
    </w:p>
    <w:p>
      <w:pPr>
        <w:rPr>
          <w:rFonts w:ascii="Times New Roman" w:eastAsia="Times New Roman" w:hAnsi="Times New Roman" w:cs="Times New Roman"/>
          <w:color w:val="000000"/>
          <w:bdr w:val="none" w:sz="0" w:space="0" w:color="auto"/>
          <w:vertAlign w:val="baseline"/>
        </w:rPr>
      </w:pPr>
      <w:r>
        <w:pict>
          <v:shapetype id="_x0000_t202" coordsize="21600,21600" o:spt="202" path="m,l,21600r21600,l21600,xe">
            <v:stroke joinstyle="miter"/>
            <v:path gradientshapeok="t" o:connecttype="rect"/>
          </v:shapetype>
          <v:shape id="_x0000_s1025" type="#_x0000_t202" style="width:0;height:0;margin-top:0;margin-left:0;mso-position-horizontal:left;mso-position-vertical:bottom;mso-position-vertical-relative:margin;mso-wrap-style:none;position:absolute;z-index:251658240" fillcolor="white" stroked="f">
            <v:fill opacity="1"/>
            <v:path strokeok="f" textboxrect="0,0,21600,21600"/>
            <v:textbox style="mso-fit-shape-to-text:t" inset="0,0,0,0">
              <w:txbxContent>
                <w:tbl>
                  <w:tblPr>
                    <w:tblStyle w:val="divdocumentdisclaimtable"/>
                    <w:tblW w:w="5000" w:type="pct"/>
                    <w:tblCellSpacing w:w="0" w:type="dxa"/>
                    <w:tblCellMar>
                      <w:top w:w="0" w:type="dxa"/>
                      <w:left w:w="0" w:type="dxa"/>
                      <w:bottom w:w="0" w:type="dxa"/>
                      <w:right w:w="0" w:type="dxa"/>
                    </w:tblCellMar>
                    <w:tblLook w:val="05E0"/>
                  </w:tblPr>
                  <w:tblGrid>
                    <w:gridCol w:w="11906"/>
                  </w:tblGrid>
                  <w:tr>
                    <w:tblPrEx>
                      <w:tblW w:w="5000" w:type="pct"/>
                      <w:tblCellSpacing w:w="0" w:type="dxa"/>
                      <w:tblCellMar>
                        <w:top w:w="0" w:type="dxa"/>
                        <w:left w:w="0" w:type="dxa"/>
                        <w:bottom w:w="0" w:type="dxa"/>
                        <w:right w:w="0" w:type="dxa"/>
                      </w:tblCellMar>
                      <w:tblLook w:val="05E0"/>
                    </w:tblPrEx>
                    <w:trPr>
                      <w:tblCellSpacing w:w="0" w:type="dxa"/>
                    </w:trPr>
                    <w:tc>
                      <w:tcPr>
                        <w:tcW w:w="440" w:type="dxa"/>
                        <w:tcMar>
                          <w:top w:w="0" w:type="dxa"/>
                          <w:left w:w="300" w:type="dxa"/>
                          <w:bottom w:w="0" w:type="dxa"/>
                          <w:right w:w="300" w:type="dxa"/>
                        </w:tcMar>
                        <w:vAlign w:val="bottom"/>
                        <w:hideMark/>
                      </w:tcPr>
                      <w:p>
                        <w:pPr>
                          <w:pStyle w:val="divdocumentdisclaimp"/>
                          <w:spacing w:before="0" w:after="0" w:line="260" w:lineRule="atLeast"/>
                          <w:ind w:left="900" w:right="900"/>
                          <w:rPr>
                            <w:rStyle w:val="divdocumentdivPARAGRAPHPPDT"/>
                            <w:rFonts w:ascii="Times New Roman" w:eastAsia="Times New Roman" w:hAnsi="Times New Roman" w:cs="Times New Roman"/>
                            <w:color w:val="8A8A8A"/>
                            <w:sz w:val="18"/>
                            <w:szCs w:val="18"/>
                            <w:bdr w:val="none" w:sz="0" w:space="0" w:color="auto"/>
                            <w:vertAlign w:val="baseline"/>
                          </w:rPr>
                        </w:pPr>
                        <w:r>
                          <w:rPr>
                            <w:rStyle w:val="divdocumentdivPARAGRAPHPPDT"/>
                            <w:rFonts w:ascii="Times New Roman" w:eastAsia="Times New Roman" w:hAnsi="Times New Roman" w:cs="Times New Roman"/>
                            <w:bdr w:val="none" w:sz="0" w:space="0" w:color="auto"/>
                            <w:vertAlign w:val="baseline"/>
                          </w:rPr>
                          <w:t>Autorizzo il trattamento dei dati personali contenuti nel mio CV ex art. 13 del decreto legislativo 196/2003 e art. 13 del regolamento UE 2016/679 sulla protezione dei singoli cittadini in merito al trattamento dei dati personali</w:t>
                        </w:r>
                      </w:p>
                      <w:p>
                        <w:pPr>
                          <w:pStyle w:val="divdocumentdisclaimsinglecolumn"/>
                          <w:pBdr>
                            <w:top w:val="none" w:sz="0" w:space="0" w:color="auto"/>
                            <w:left w:val="none" w:sz="0" w:space="0" w:color="auto"/>
                            <w:bottom w:val="none" w:sz="0" w:space="0" w:color="auto"/>
                            <w:right w:val="none" w:sz="0" w:space="0" w:color="auto"/>
                          </w:pBdr>
                          <w:spacing w:after="0" w:line="260" w:lineRule="atLeast"/>
                          <w:ind w:left="900" w:right="900"/>
                          <w:rPr>
                            <w:rStyle w:val="divdocumentdisclaimsinglecolumnCharacter"/>
                            <w:rFonts w:ascii="Times New Roman" w:eastAsia="Times New Roman" w:hAnsi="Times New Roman" w:cs="Times New Roman"/>
                            <w:bdr w:val="none" w:sz="0" w:space="0" w:color="auto"/>
                            <w:vertAlign w:val="baseline"/>
                          </w:rPr>
                        </w:pPr>
                      </w:p>
                      <w:p>
                        <w:pPr>
                          <w:pStyle w:val="divdocumentdivPARAGRAPHPPDTppdtspace"/>
                          <w:pBdr>
                            <w:top w:val="none" w:sz="0" w:space="0" w:color="auto"/>
                            <w:left w:val="none" w:sz="0" w:space="0" w:color="auto"/>
                            <w:bottom w:val="none" w:sz="0" w:space="0" w:color="auto"/>
                            <w:right w:val="none" w:sz="0" w:space="0" w:color="auto"/>
                          </w:pBdr>
                          <w:spacing w:before="0" w:after="0"/>
                          <w:ind w:left="900" w:right="900"/>
                          <w:rPr>
                            <w:rStyle w:val="divdocumentdivPARAGRAPHPPDT"/>
                            <w:rFonts w:ascii="Times New Roman" w:eastAsia="Times New Roman" w:hAnsi="Times New Roman" w:cs="Times New Roman"/>
                            <w:color w:val="000000"/>
                            <w:sz w:val="18"/>
                            <w:szCs w:val="18"/>
                            <w:bdr w:val="none" w:sz="0" w:space="0" w:color="auto"/>
                            <w:vertAlign w:val="baseline"/>
                          </w:rPr>
                        </w:pPr>
                        <w:r>
                          <w:rPr>
                            <w:rStyle w:val="divdocumentdivPARAGRAPHPPDT"/>
                            <w:rFonts w:ascii="Times New Roman" w:eastAsia="Times New Roman" w:hAnsi="Times New Roman" w:cs="Times New Roman"/>
                            <w:color w:val="000000"/>
                            <w:sz w:val="18"/>
                            <w:szCs w:val="18"/>
                            <w:bdr w:val="none" w:sz="0" w:space="0" w:color="auto"/>
                            <w:vertAlign w:val="baseline"/>
                          </w:rPr>
                          <w:t> </w:t>
                        </w:r>
                      </w:p>
                      <w:p>
                        <w:pPr>
                          <w:pStyle w:val="disclaimsigntablepaddingdiv"/>
                          <w:pBdr>
                            <w:top w:val="none" w:sz="0" w:space="0" w:color="auto"/>
                            <w:left w:val="none" w:sz="0" w:space="0" w:color="auto"/>
                            <w:bottom w:val="none" w:sz="0" w:space="0" w:color="auto"/>
                            <w:right w:val="none" w:sz="0" w:space="0" w:color="auto"/>
                          </w:pBdr>
                          <w:spacing w:before="0" w:after="0"/>
                          <w:ind w:left="900" w:right="900"/>
                          <w:rPr>
                            <w:rStyle w:val="divdocumentdivPARAGRAPHSGTR"/>
                            <w:rFonts w:ascii="Times New Roman" w:eastAsia="Times New Roman" w:hAnsi="Times New Roman" w:cs="Times New Roman"/>
                            <w:color w:val="8A8A8A"/>
                            <w:sz w:val="2"/>
                            <w:szCs w:val="2"/>
                            <w:bdr w:val="none" w:sz="0" w:space="0" w:color="auto"/>
                            <w:vertAlign w:val="baseline"/>
                          </w:rPr>
                        </w:pPr>
                      </w:p>
                      <w:p>
                        <w:pPr>
                          <w:pStyle w:val="divdocumentFIELDSURL"/>
                          <w:pBdr>
                            <w:top w:val="none" w:sz="0" w:space="5" w:color="auto"/>
                            <w:left w:val="none" w:sz="0" w:space="0" w:color="auto"/>
                            <w:bottom w:val="none" w:sz="0" w:space="0" w:color="auto"/>
                            <w:right w:val="none" w:sz="0" w:space="0" w:color="auto"/>
                          </w:pBdr>
                          <w:spacing w:before="0" w:after="0" w:line="260" w:lineRule="atLeast"/>
                          <w:ind w:left="900" w:right="900"/>
                          <w:rPr>
                            <w:rStyle w:val="divdocumentdivPARAGRAPHSGTR"/>
                            <w:rFonts w:ascii="Times New Roman" w:eastAsia="Times New Roman" w:hAnsi="Times New Roman" w:cs="Times New Roman"/>
                            <w:color w:val="8A8A8A"/>
                            <w:sz w:val="14"/>
                            <w:szCs w:val="14"/>
                            <w:bdr w:val="none" w:sz="0" w:space="0" w:color="auto"/>
                            <w:vertAlign w:val="baseline"/>
                          </w:rPr>
                        </w:pPr>
                        <w:r>
                          <w:rPr>
                            <w:rStyle w:val="divdocumentdivPARAGRAPHSGTR"/>
                            <w:rFonts w:ascii="Times New Roman" w:eastAsia="Times New Roman" w:hAnsi="Times New Roman" w:cs="Times New Roman"/>
                            <w:strike w:val="0"/>
                            <w:color w:val="8A8A8A"/>
                            <w:sz w:val="14"/>
                            <w:szCs w:val="14"/>
                            <w:u w:val="none"/>
                          </w:rPr>
                          <w:drawing>
                            <wp:inline>
                              <wp:extent cx="1155700" cy="3048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155700" cy="304800"/>
                                      </a:xfrm>
                                      <a:prstGeom prst="rect">
                                        <a:avLst/>
                                      </a:prstGeom>
                                      <a:ln>
                                        <a:noFill/>
                                      </a:ln>
                                    </pic:spPr>
                                  </pic:pic>
                                </a:graphicData>
                              </a:graphic>
                            </wp:inline>
                          </w:drawing>
                        </w:r>
                      </w:p>
                      <w:p>
                        <w:pPr>
                          <w:pStyle w:val="gapdiv"/>
                          <w:pBdr>
                            <w:top w:val="none" w:sz="0" w:space="0" w:color="auto"/>
                            <w:left w:val="none" w:sz="0" w:space="0" w:color="auto"/>
                            <w:bottom w:val="none" w:sz="0" w:space="0" w:color="auto"/>
                            <w:right w:val="none" w:sz="0" w:space="0" w:color="auto"/>
                          </w:pBdr>
                          <w:spacing w:before="0" w:after="0"/>
                          <w:ind w:left="900" w:right="900"/>
                          <w:rPr>
                            <w:rStyle w:val="divdocumentdivPARAGRAPHSGTR"/>
                            <w:rFonts w:ascii="Times New Roman" w:eastAsia="Times New Roman" w:hAnsi="Times New Roman" w:cs="Times New Roman"/>
                            <w:color w:val="000000"/>
                            <w:sz w:val="50"/>
                            <w:szCs w:val="50"/>
                            <w:bdr w:val="none" w:sz="0" w:space="0" w:color="auto"/>
                            <w:vertAlign w:val="baseline"/>
                          </w:rPr>
                        </w:pPr>
                        <w:r>
                          <w:rPr>
                            <w:rStyle w:val="divdocumentdivPARAGRAPHSGTR"/>
                            <w:rFonts w:ascii="Times New Roman" w:eastAsia="Times New Roman" w:hAnsi="Times New Roman" w:cs="Times New Roman"/>
                            <w:color w:val="000000"/>
                            <w:bdr w:val="none" w:sz="0" w:space="0" w:color="auto"/>
                            <w:vertAlign w:val="baseline"/>
                          </w:rPr>
                          <w:t> </w:t>
                        </w:r>
                      </w:p>
                    </w:tc>
                  </w:tr>
                </w:tbl>
                <w:tbl>
                  <w:tblPr>
                    <w:tblStyle w:val="documentbottomsection"/>
                    <w:tblW w:w="5000" w:type="pct"/>
                    <w:tblCellSpacing w:w="0" w:type="dxa"/>
                    <w:shd w:val="clear" w:color="auto" w:fill="576D7B"/>
                    <w:tblCellMar>
                      <w:top w:w="0" w:type="dxa"/>
                      <w:left w:w="0" w:type="dxa"/>
                      <w:bottom w:w="0" w:type="dxa"/>
                      <w:right w:w="0" w:type="dxa"/>
                    </w:tblCellMar>
                    <w:tblLook w:val="05E0"/>
                  </w:tblPr>
                  <w:tblGrid>
                    <w:gridCol w:w="11906"/>
                  </w:tblGrid>
                  <w:tr>
                    <w:tblPrEx>
                      <w:tblW w:w="5000" w:type="pct"/>
                      <w:tblCellSpacing w:w="0" w:type="dxa"/>
                      <w:shd w:val="clear" w:color="auto" w:fill="576D7B"/>
                      <w:tblCellMar>
                        <w:top w:w="0" w:type="dxa"/>
                        <w:left w:w="0" w:type="dxa"/>
                        <w:bottom w:w="0" w:type="dxa"/>
                        <w:right w:w="0" w:type="dxa"/>
                      </w:tblCellMar>
                      <w:tblLook w:val="05E0"/>
                    </w:tblPrEx>
                    <w:trPr>
                      <w:trHeight w:val="800"/>
                      <w:tblCellSpacing w:w="0" w:type="dxa"/>
                    </w:trPr>
                    <w:tc>
                      <w:tcPr>
                        <w:tcW w:w="11906" w:type="dxa"/>
                        <w:shd w:val="clear" w:color="auto" w:fill="E6E9EB"/>
                        <w:tcMar>
                          <w:top w:w="0" w:type="dxa"/>
                          <w:left w:w="0" w:type="dxa"/>
                          <w:bottom w:w="0" w:type="dxa"/>
                          <w:right w:w="0" w:type="dxa"/>
                        </w:tcMar>
                        <w:vAlign w:val="bottom"/>
                        <w:hideMark/>
                      </w:tcPr>
                      <w:p>
                        <w:pPr>
                          <w:rPr>
                            <w:rFonts w:ascii="Times New Roman" w:eastAsia="Times New Roman" w:hAnsi="Times New Roman" w:cs="Times New Roman"/>
                            <w:color w:val="000000"/>
                            <w:bdr w:val="none" w:sz="0" w:space="0" w:color="auto"/>
                            <w:vertAlign w:val="baseline"/>
                          </w:rPr>
                        </w:pPr>
                      </w:p>
                    </w:tc>
                  </w:tr>
                </w:tbl>
                <w:p>
                  <w:p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uto"/>
                  </w:pPr>
                  <w:r>
                    <w:rPr>
                      <w:color w:val="FFFFFF"/>
                      <w:sz w:val="2"/>
                    </w:rPr>
                    <w:t>.</w:t>
                  </w:r>
                </w:p>
              </w:txbxContent>
            </v:textbox>
            <w10:wrap type="topAndBottom"/>
          </v:shape>
        </w:pict>
      </w:r>
    </w:p>
    <w:sectPr>
      <w:pgSz w:w="11906" w:h="16838"/>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Courier New">
    <w:charset w:val="00"/>
    <w:family w:val="auto"/>
    <w:pitch w:val="default"/>
  </w:font>
  <w:font w:name="Symbol">
    <w:charset w:val="00"/>
    <w:family w:val="auto"/>
    <w:pitch w:val="default"/>
  </w:font>
  <w:font w:name="SyncopateBold">
    <w:charset w:val="00"/>
    <w:family w:val="auto"/>
    <w:pitch w:val="default"/>
    <w:sig w:usb0="00000000" w:usb1="00000000" w:usb2="00000000" w:usb3="00000000" w:csb0="00000001" w:csb1="00000000"/>
    <w:embedBold r:id="rId1" w:fontKey="{49C8B959-878F-4D0A-AE3F-A6D9DB01411C}"/>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ocumentfontsize">
    <w:name w:val="document_fontsize"/>
    <w:basedOn w:val="Normal"/>
    <w:rPr>
      <w:sz w:val="18"/>
      <w:szCs w:val="18"/>
    </w:rPr>
  </w:style>
  <w:style w:type="paragraph" w:customStyle="1" w:styleId="documenttopsection">
    <w:name w:val="document_topsection"/>
    <w:basedOn w:val="Normal"/>
    <w:pPr>
      <w:pBdr>
        <w:top w:val="none" w:sz="0" w:space="31" w:color="auto"/>
        <w:left w:val="none" w:sz="0" w:space="22" w:color="auto"/>
        <w:bottom w:val="none" w:sz="0" w:space="10" w:color="auto"/>
        <w:right w:val="none" w:sz="0" w:space="22" w:color="auto"/>
      </w:pBdr>
    </w:pPr>
  </w:style>
  <w:style w:type="paragraph" w:customStyle="1" w:styleId="documenttopsectiontop-box">
    <w:name w:val="document_topsection_top-box"/>
    <w:basedOn w:val="Normal"/>
  </w:style>
  <w:style w:type="paragraph" w:customStyle="1" w:styleId="documenttopsectionsection">
    <w:name w:val="document_topsection_sectio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documentfirstparagraph">
    <w:name w:val="document_firstparagraph"/>
    <w:basedOn w:val="Normal"/>
    <w:pPr>
      <w:pBdr>
        <w:top w:val="none" w:sz="0" w:space="0" w:color="auto"/>
      </w:pBdr>
    </w:pPr>
  </w:style>
  <w:style w:type="paragraph" w:customStyle="1" w:styleId="documenttopemptydiv">
    <w:name w:val="document_topemptydiv"/>
    <w:basedOn w:val="Normal"/>
    <w:pPr>
      <w:spacing w:line="800" w:lineRule="atLeast"/>
    </w:pPr>
    <w:rPr>
      <w:sz w:val="24"/>
      <w:szCs w:val="24"/>
    </w:rPr>
  </w:style>
  <w:style w:type="paragraph" w:customStyle="1" w:styleId="documentname">
    <w:name w:val="document_name"/>
    <w:basedOn w:val="Normal"/>
    <w:pPr>
      <w:pBdr>
        <w:top w:val="none" w:sz="0" w:space="0" w:color="auto"/>
        <w:left w:val="none" w:sz="0" w:space="0" w:color="auto"/>
        <w:bottom w:val="none" w:sz="0" w:space="12" w:color="auto"/>
        <w:right w:val="none" w:sz="0" w:space="0" w:color="auto"/>
      </w:pBdr>
      <w:spacing w:line="560" w:lineRule="atLeast"/>
      <w:jc w:val="center"/>
    </w:pPr>
    <w:rPr>
      <w:rFonts w:ascii="SyncopateBold" w:eastAsia="SyncopateBold" w:hAnsi="SyncopateBold" w:cs="SyncopateBold"/>
      <w:b/>
      <w:bCs/>
      <w:caps/>
      <w:color w:val="000000"/>
      <w:sz w:val="46"/>
      <w:szCs w:val="46"/>
    </w:rPr>
  </w:style>
  <w:style w:type="character" w:customStyle="1" w:styleId="span">
    <w:name w:val="span"/>
    <w:basedOn w:val="DefaultParagraphFont"/>
    <w:rPr>
      <w:bdr w:val="none" w:sz="0" w:space="0" w:color="auto"/>
      <w:vertAlign w:val="baseline"/>
    </w:rPr>
  </w:style>
  <w:style w:type="paragraph" w:customStyle="1" w:styleId="documentbottomemptydiv">
    <w:name w:val="document_bottomemptydiv"/>
    <w:basedOn w:val="Normal"/>
    <w:pPr>
      <w:spacing w:line="200" w:lineRule="atLeast"/>
    </w:pPr>
    <w:rPr>
      <w:sz w:val="14"/>
      <w:szCs w:val="14"/>
    </w:rPr>
  </w:style>
  <w:style w:type="character" w:customStyle="1" w:styleId="documentmiddlesectiondiv">
    <w:name w:val="document_middlesection &gt; div"/>
    <w:basedOn w:val="DefaultParagraphFont"/>
    <w:rPr>
      <w:shd w:val="clear" w:color="auto" w:fill="576D7B"/>
    </w:rPr>
  </w:style>
  <w:style w:type="paragraph" w:customStyle="1" w:styleId="divdocumentdisclaim">
    <w:name w:val="div_document_disclaim"/>
    <w:basedOn w:val="Normal"/>
    <w:pPr>
      <w:pBdr>
        <w:top w:val="none" w:sz="0" w:space="0" w:color="auto"/>
        <w:left w:val="none" w:sz="0" w:space="0" w:color="auto"/>
        <w:bottom w:val="none" w:sz="0" w:space="0" w:color="auto"/>
        <w:right w:val="none" w:sz="0" w:space="0" w:color="auto"/>
      </w:pBdr>
    </w:pPr>
  </w:style>
  <w:style w:type="character" w:customStyle="1" w:styleId="divdocumentdivPARAGRAPHPPDT">
    <w:name w:val="div_document_div_PARAGRAPH_PPDT"/>
    <w:basedOn w:val="DefaultParagraphFont"/>
  </w:style>
  <w:style w:type="paragraph" w:customStyle="1" w:styleId="divdocumentdisclaimsinglecolumn">
    <w:name w:val="div_document_disclaim_singlecolumn"/>
    <w:basedOn w:val="Normal"/>
    <w:rPr>
      <w:color w:val="8A8A8A"/>
      <w:sz w:val="18"/>
      <w:szCs w:val="18"/>
    </w:rPr>
  </w:style>
  <w:style w:type="paragraph" w:customStyle="1" w:styleId="divdocumentdisclaimp">
    <w:name w:val="div_document_disclaim_p"/>
    <w:basedOn w:val="Normal"/>
    <w:rPr>
      <w:color w:val="8A8A8A"/>
      <w:sz w:val="18"/>
      <w:szCs w:val="18"/>
    </w:rPr>
  </w:style>
  <w:style w:type="character" w:customStyle="1" w:styleId="divdocumentdisclaimsinglecolumnCharacter">
    <w:name w:val="div_document_disclaim_singlecolumn Character"/>
    <w:basedOn w:val="DefaultParagraphFont"/>
    <w:rPr>
      <w:color w:val="8A8A8A"/>
      <w:sz w:val="18"/>
      <w:szCs w:val="18"/>
    </w:rPr>
  </w:style>
  <w:style w:type="paragraph" w:customStyle="1" w:styleId="divdocumentdivPARAGRAPHPPDTppdtspace">
    <w:name w:val="div_document_div_PARAGRAPH_PPDT_ppdtspace"/>
    <w:basedOn w:val="Normal"/>
    <w:pPr>
      <w:spacing w:line="300" w:lineRule="atLeast"/>
    </w:pPr>
  </w:style>
  <w:style w:type="table" w:customStyle="1" w:styleId="divdocumentdisclaimtable">
    <w:name w:val="div_document_disclaimtable"/>
    <w:basedOn w:val="TableNormal"/>
    <w:tblPr/>
  </w:style>
  <w:style w:type="character" w:customStyle="1" w:styleId="divdocumentdivPARAGRAPHSGTR">
    <w:name w:val="div_document_div_PARAGRAPH_SGTR"/>
    <w:basedOn w:val="DefaultParagraphFont"/>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documenttxtleftfieldsign">
    <w:name w:val="div_document_txtleft + field_sign"/>
    <w:basedOn w:val="Normal"/>
    <w:pPr>
      <w:jc w:val="left"/>
    </w:pPr>
  </w:style>
  <w:style w:type="paragraph" w:customStyle="1" w:styleId="disclaimsigntablepaddingdiv">
    <w:name w:val="disclaim + signtable_paddingdiv"/>
    <w:basedOn w:val="Normal"/>
    <w:pPr>
      <w:spacing w:line="20" w:lineRule="atLeast"/>
    </w:pPr>
    <w:rPr>
      <w:sz w:val="2"/>
      <w:szCs w:val="2"/>
    </w:rPr>
  </w:style>
  <w:style w:type="paragraph" w:customStyle="1" w:styleId="divdocumentFIELDSURL">
    <w:name w:val="div_document_FIELD_SURL"/>
    <w:basedOn w:val="Normal"/>
    <w:pPr>
      <w:pBdr>
        <w:top w:val="none" w:sz="0" w:space="5" w:color="auto"/>
      </w:pBdr>
    </w:pPr>
  </w:style>
  <w:style w:type="paragraph" w:customStyle="1" w:styleId="gapdiv">
    <w:name w:val="gapdiv"/>
    <w:basedOn w:val="Normal"/>
    <w:pPr>
      <w:spacing w:line="500" w:lineRule="atLeast"/>
    </w:pPr>
    <w:rPr>
      <w:sz w:val="50"/>
      <w:szCs w:val="50"/>
    </w:rPr>
  </w:style>
  <w:style w:type="table" w:customStyle="1" w:styleId="divdocumentsigntable">
    <w:name w:val="div_document_signtable"/>
    <w:basedOn w:val="TableNormal"/>
    <w:tblPr/>
  </w:style>
  <w:style w:type="paragraph" w:customStyle="1" w:styleId="documentmiddlesectiondivParagraph">
    <w:name w:val="document_middlesection &gt; div Paragraph"/>
    <w:basedOn w:val="Normal"/>
    <w:pPr>
      <w:pBdr>
        <w:top w:val="none" w:sz="0" w:space="25" w:color="auto"/>
        <w:bottom w:val="none" w:sz="0" w:space="25" w:color="auto"/>
      </w:pBdr>
      <w:shd w:val="clear" w:color="auto" w:fill="576D7B"/>
    </w:pPr>
    <w:rPr>
      <w:shd w:val="clear" w:color="auto" w:fill="576D7B"/>
    </w:rPr>
  </w:style>
  <w:style w:type="character" w:customStyle="1" w:styleId="documentmiddlesectionleft-box">
    <w:name w:val="document_middlesection_left-box"/>
    <w:basedOn w:val="DefaultParagraphFont"/>
  </w:style>
  <w:style w:type="character" w:customStyle="1" w:styleId="divdocumentdivsectiondivparagraphfirstparagraphparagraphpict">
    <w:name w:val="div_document_div_section_div_paragraph_firstparagraph_paragraphpict"/>
    <w:basedOn w:val="DefaultParagraphFont"/>
  </w:style>
  <w:style w:type="paragraph" w:customStyle="1" w:styleId="documentprflPicfield">
    <w:name w:val="document_prflPic_field"/>
    <w:basedOn w:val="Normal"/>
  </w:style>
  <w:style w:type="table" w:customStyle="1" w:styleId="documentmiddlesectionleft-boxsection">
    <w:name w:val="document_middlesection_left-box_section"/>
    <w:basedOn w:val="TableNormal"/>
    <w:tblPr/>
  </w:style>
  <w:style w:type="character" w:customStyle="1" w:styleId="documentmiddlecellbgtablecell">
    <w:name w:val="document_middlecell_bgtablecell"/>
    <w:basedOn w:val="DefaultParagraphFont"/>
  </w:style>
  <w:style w:type="character" w:customStyle="1" w:styleId="documentmiddlesectionright-box">
    <w:name w:val="document_middlesection_right-box"/>
    <w:basedOn w:val="DefaultParagraphFont"/>
  </w:style>
  <w:style w:type="paragraph" w:customStyle="1" w:styleId="documentmiddlesectionright-boxsection">
    <w:name w:val="document_middlesection_right-box_section"/>
    <w:basedOn w:val="Normal"/>
  </w:style>
  <w:style w:type="paragraph" w:customStyle="1" w:styleId="documentheading">
    <w:name w:val="document_heading"/>
    <w:basedOn w:val="Normal"/>
  </w:style>
  <w:style w:type="paragraph" w:customStyle="1" w:styleId="documentsectiontitle">
    <w:name w:val="document_sectiontitle"/>
    <w:basedOn w:val="Normal"/>
    <w:pPr>
      <w:spacing w:line="340" w:lineRule="atLeast"/>
    </w:pPr>
    <w:rPr>
      <w:rFonts w:ascii="SyncopateBold" w:eastAsia="SyncopateBold" w:hAnsi="SyncopateBold" w:cs="SyncopateBold"/>
      <w:b/>
      <w:bCs/>
      <w:caps/>
      <w:color w:val="000000"/>
      <w:spacing w:val="10"/>
      <w:sz w:val="26"/>
      <w:szCs w:val="26"/>
    </w:rPr>
  </w:style>
  <w:style w:type="paragraph" w:customStyle="1" w:styleId="documentsinglecolumn">
    <w:name w:val="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table" w:customStyle="1" w:styleId="documentmiddlesection">
    <w:name w:val="document_middlesection"/>
    <w:basedOn w:val="TableNormal"/>
    <w:tblPr/>
  </w:style>
  <w:style w:type="character" w:customStyle="1" w:styleId="documentsidecell">
    <w:name w:val="document_sidecell"/>
    <w:basedOn w:val="DefaultParagraphFont"/>
  </w:style>
  <w:style w:type="character" w:customStyle="1" w:styleId="documentleft-box">
    <w:name w:val="document_left-box"/>
    <w:basedOn w:val="DefaultParagraphFont"/>
  </w:style>
  <w:style w:type="paragraph" w:customStyle="1" w:styleId="documentleft-boxsection">
    <w:name w:val="document_left-box_section"/>
    <w:basedOn w:val="Normal"/>
    <w:pPr>
      <w:pBdr>
        <w:left w:val="none" w:sz="0" w:space="0" w:color="auto"/>
        <w:right w:val="none" w:sz="0" w:space="0" w:color="auto"/>
      </w:pBdr>
    </w:pPr>
  </w:style>
  <w:style w:type="paragraph" w:customStyle="1" w:styleId="documentaddress">
    <w:name w:val="document_address"/>
    <w:basedOn w:val="Normal"/>
    <w:rPr>
      <w:color w:val="000000"/>
    </w:rPr>
  </w:style>
  <w:style w:type="paragraph" w:customStyle="1" w:styleId="documentpb5">
    <w:name w:val="document_pb5"/>
    <w:basedOn w:val="Normal"/>
  </w:style>
  <w:style w:type="character" w:customStyle="1" w:styleId="documenttxtBold">
    <w:name w:val="document_txtBold"/>
    <w:basedOn w:val="DefaultParagraphFont"/>
    <w:rPr>
      <w:b/>
      <w:bCs/>
    </w:rPr>
  </w:style>
  <w:style w:type="character" w:customStyle="1" w:styleId="documentbeforecolonspace">
    <w:name w:val="document_beforecolonspace"/>
    <w:basedOn w:val="DefaultParagraphFont"/>
    <w:rPr>
      <w:vanish/>
    </w:rPr>
  </w:style>
  <w:style w:type="paragraph" w:customStyle="1" w:styleId="documentdispBlock">
    <w:name w:val="document_dispBlock"/>
    <w:basedOn w:val="Normal"/>
  </w:style>
  <w:style w:type="paragraph" w:customStyle="1" w:styleId="documentSECTIONCNTCsectionnotadnlLnks">
    <w:name w:val="document_SECTION_CNTC + section_not(.adnlLnks)"/>
    <w:basedOn w:val="Normal"/>
  </w:style>
  <w:style w:type="paragraph" w:customStyle="1" w:styleId="documentparentContainersinglecolumnnotadnlLnks">
    <w:name w:val="document_parentContainer_singlecolumn_not(.adnlLnks)"/>
    <w:basedOn w:val="Normal"/>
  </w:style>
  <w:style w:type="paragraph" w:customStyle="1" w:styleId="divdocumentulli">
    <w:name w:val="div_document_ul_li"/>
    <w:basedOn w:val="Normal"/>
    <w:pPr>
      <w:pBdr>
        <w:top w:val="none" w:sz="0" w:space="0" w:color="auto"/>
        <w:left w:val="none" w:sz="0" w:space="0" w:color="auto"/>
        <w:bottom w:val="none" w:sz="0" w:space="0" w:color="auto"/>
        <w:right w:val="none" w:sz="0" w:space="0" w:color="auto"/>
      </w:pBdr>
    </w:pPr>
  </w:style>
  <w:style w:type="character" w:customStyle="1" w:styleId="documentmiddlecell">
    <w:name w:val="document_middlecell"/>
    <w:basedOn w:val="DefaultParagraphFont"/>
  </w:style>
  <w:style w:type="paragraph" w:customStyle="1" w:styleId="documentmiddlecellParagraph">
    <w:name w:val="document_middlecell Paragraph"/>
    <w:basedOn w:val="Normal"/>
  </w:style>
  <w:style w:type="character" w:customStyle="1" w:styleId="documentright-box">
    <w:name w:val="document_right-box"/>
    <w:basedOn w:val="DefaultParagraphFont"/>
  </w:style>
  <w:style w:type="paragraph" w:customStyle="1" w:styleId="documentparentContainerright-boxsection">
    <w:name w:val="document_parentContainer_right-box_section"/>
    <w:basedOn w:val="Normal"/>
  </w:style>
  <w:style w:type="paragraph" w:customStyle="1" w:styleId="documenteducexprsecparagraph">
    <w:name w:val="document_educexprsec_paragraph"/>
    <w:basedOn w:val="Normal"/>
    <w:pPr>
      <w:pBdr>
        <w:top w:val="none" w:sz="0" w:space="0" w:color="auto"/>
      </w:pBdr>
    </w:pPr>
  </w:style>
  <w:style w:type="paragraph" w:customStyle="1" w:styleId="documenteducexprsecparagraphspacing">
    <w:name w:val="document_educexprsec_paragraphspacing"/>
    <w:basedOn w:val="Normal"/>
    <w:pPr>
      <w:spacing w:line="400" w:lineRule="atLeast"/>
    </w:pPr>
    <w:rPr>
      <w:sz w:val="20"/>
      <w:szCs w:val="20"/>
    </w:rPr>
  </w:style>
  <w:style w:type="character" w:customStyle="1" w:styleId="documenteducexprsecparagraphspacingCharacter">
    <w:name w:val="document_educexprsec_paragraphspacing Character"/>
    <w:basedOn w:val="DefaultParagraphFont"/>
    <w:rPr>
      <w:sz w:val="20"/>
      <w:szCs w:val="20"/>
    </w:rPr>
  </w:style>
  <w:style w:type="paragraph" w:customStyle="1" w:styleId="documenteducexprsecsectionspacing">
    <w:name w:val="document_educexprsec_sectionspacing"/>
    <w:basedOn w:val="Normal"/>
    <w:pPr>
      <w:spacing w:line="500" w:lineRule="atLeast"/>
    </w:pPr>
    <w:rPr>
      <w:sz w:val="20"/>
      <w:szCs w:val="20"/>
    </w:rPr>
  </w:style>
  <w:style w:type="paragraph" w:customStyle="1" w:styleId="documentsidecellParagraph">
    <w:name w:val="document_sidecell Paragraph"/>
    <w:basedOn w:val="Normal"/>
  </w:style>
  <w:style w:type="table" w:customStyle="1" w:styleId="documentparentContainer">
    <w:name w:val="document_parentContainer"/>
    <w:basedOn w:val="TableNormal"/>
    <w:tblPr/>
  </w:style>
  <w:style w:type="character" w:customStyle="1" w:styleId="documentbottomsectioncell">
    <w:name w:val="document_bottomsectioncell"/>
    <w:basedOn w:val="DefaultParagraphFont"/>
    <w:rPr>
      <w:shd w:val="clear" w:color="auto" w:fill="009BCC"/>
    </w:rPr>
  </w:style>
  <w:style w:type="table" w:customStyle="1" w:styleId="documentbottomsection">
    <w:name w:val="document_bottomsection"/>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Esposito</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3717bfd4-6035-46ea-97f8-914249d72a5d</vt:lpwstr>
  </property>
  <property fmtid="{D5CDD505-2E9C-101B-9397-08002B2CF9AE}" pid="3" name="x1ye=0">
    <vt:lpwstr>jDwAAB+LCAAAAAAABAAVm8VyrGAQRh+IBW6Lu8B1cN/h7jIMT3/JLkmFwN9093dO1QSicZRgOIYgcQamiPdrCqUJCBdRUiQ5Efro1iXrUXZsjEIVUMObnzoyJsUtLlC1pC/SlDADksO4rESnuZCboaHKJDLWAcAziBZ4O9BuXQ4uksl07mtM/xgVYnDkPl3K5nBdyRbBPXYn8NIV+7i09LSOyTXy1nQzJQJV1dOnOgEwHBW84fJowjDY0kBg+Ym</vt:lpwstr>
  </property>
  <property fmtid="{D5CDD505-2E9C-101B-9397-08002B2CF9AE}" pid="4" name="x1ye=1">
    <vt:lpwstr>6umFDcgqLnyqHdSCC2YU55yDYPSeJHHTwHYv+TLYfM1BpdxhRPPZLX8buCchwZuPwHYkmFoQgFJs2tw95Qnpyu/Dli9oW5pe4iFh6xYolDmNNSG93a/DaIR1ttyZddoX2oX8C1jIlrbTxH+hXGeiKRyStdnvzsyDd9EleN5GJSQOuA0yOVruXFXhMMtpyMTP87ihv7bVZ9WgRpN4jrl5LwnEqGIVxV/fS+3ww9XYXdYtwhWoIamRwJDLGG48/RH</vt:lpwstr>
  </property>
  <property fmtid="{D5CDD505-2E9C-101B-9397-08002B2CF9AE}" pid="5" name="x1ye=10">
    <vt:lpwstr>jGymOimjI9NIqwLQy0wLesbuuKacF3+2MXJGbrrVVPqGddYTI66NboKes3Nl3DpDVzxeOWoAa9phVB/AgjteZn5zpdBtOVX4ZbSwY/MeFr4zlWIjHQgf4bOcgIFh59mrG6WCw8uU85zWL/u6pl55dQP0oCcHR8+Oj299ub18dyEcZMo5FxiYslcNgm2VUFSBRGdFtFRt0EF/GaymR1WETmPwlt7jV3Pd4BlrD2/ABh5fG+GAegNju8RrlNrUktV</vt:lpwstr>
  </property>
  <property fmtid="{D5CDD505-2E9C-101B-9397-08002B2CF9AE}" pid="6" name="x1ye=11">
    <vt:lpwstr>Hi8xG2QahFGC4XJrY8AoqP4C5yBVHlzStqKBEmmXO7fnp709iFaCdeO8oDcXp/H8WEhdtE8RXRdbHuhr/hQiaHzAbYRWyJWE9ahkQQ97BQzowNc1mUBUhgjTnPaMShdcbGXpjZPp4rezOMeVCFx90FoSBi/tbRO/duURBhu7pWKBuJg0zgmoq4wghOWhmUaJVyc/UymjkkpBsp+wcDER8K6mwEsOz4uQ/UjBEf5cXOLeFwnkO1y8ccOxGqtCIjm</vt:lpwstr>
  </property>
  <property fmtid="{D5CDD505-2E9C-101B-9397-08002B2CF9AE}" pid="7" name="x1ye=12">
    <vt:lpwstr>8XEwTkTOjIF4lZnH3sN1qObH3Ba4t5JGrNmUmxNv2uynARox0wdLIae9QKFUj9ivc74wxTObo32Xuqq6iix72VDo1Vc30QOMcitCcWnkCxXuRmuTKQS/0eB2NBizDK+JW6R9+y/czzMF0MnpWGQUfRwvBGx8Dn0z0WHj7GGXwEcG7YlrVD/gl+8PTKlNxBhOaZYEn+x7Ev9x0C9hptMnGYBm4stkjYitOLOTOE9Yfr9BVeW4uEeBtY7H2fgctrI</vt:lpwstr>
  </property>
  <property fmtid="{D5CDD505-2E9C-101B-9397-08002B2CF9AE}" pid="8" name="x1ye=13">
    <vt:lpwstr>w+Cm4mkTPvXbGlmxafO5YSqropF6JaAKQ/MHBTTw/YS7x2cEuXfC5NjwjV0Z6Litacu5ygCTBPK8CvyQTHpAmPxxObKRqtBUE7VSuiskRKXfGngne1E31LbcEMgGc/jIoVhbADULfs/paypgV22jNEgoa31A2LybD7g7Z3C/0JbHpbm5cfa7mumB/XtQHWI2m/cRKCA3PV/pecHD69DZKKd/xr4d4r4p8N7SgEMAtddfT3JwA24oZFNyGdykzit</vt:lpwstr>
  </property>
  <property fmtid="{D5CDD505-2E9C-101B-9397-08002B2CF9AE}" pid="9" name="x1ye=14">
    <vt:lpwstr>5RfnbwRl/m7mDa3san2yNk0wf5GOHoJFDHeGjFzWVwwDe9FoOUJ9Mub95BDcMi045a/rYGW/u2XMmugWXrY/2SE937hApyyCmtejyLLjIxAo2tbxE8twKd3FIV6Lzbt2/FldRJIgwv1eXzR7IRz3cahPl9BdOHMBJIp5jid2dvK6M3iigjh5pUzFfRHT2wa4/sazk5uJfMhtQieQewQ4zfEkUtRMFKWNmP/qQC2vYhi4dd51WKb5cO4YIDH9d7h</vt:lpwstr>
  </property>
  <property fmtid="{D5CDD505-2E9C-101B-9397-08002B2CF9AE}" pid="10" name="x1ye=15">
    <vt:lpwstr>Npjc1DjFXrXDmbBeNuUYc1sgfjIh8+VyYjbgYY/wt2oUoor+VmPxFZM6JGJyMRXbZ5qupeYw6ezRTuwlfuBQSq8tHsUL38FPv6+QWMW4mfbaHfZxt45Ip5BdZXu83essnfNZCD3A/xzSMCIO4D+WXDvGyUP12oQxZvrLNJNamjQqRy3Vq9gsac5yvtbleuqb51cKMJroNMTwXOsbRcr2+J6n/2KV8Sekh17oA3zzyuN+ROio6TPPGPC1q3rDtuE</vt:lpwstr>
  </property>
  <property fmtid="{D5CDD505-2E9C-101B-9397-08002B2CF9AE}" pid="11" name="x1ye=16">
    <vt:lpwstr>g0t2PWcKIBSvUJkhfDe40xklpkDEa9rTv/Kj0gPlvRJJZ4SDRBcz+N9P+lm1XvIuX/PTlzxK5DPcYot4KfdcUDu7W2xXHZbeI37dQLKEVfujI3EskqjP0H5sJpJi39PkHpBu6hjZVVrWpA1WJ7rNcK35J9oMWeZ+mkmjAt3lFpbH7EsWCVjh6xMeXvIQ5hxwDbpb63XcJaW13JSxeEUaz+i9fVnz2CY8NUFWSpqPrky1PVR+ByX7SXHE/pJ2O8P</vt:lpwstr>
  </property>
  <property fmtid="{D5CDD505-2E9C-101B-9397-08002B2CF9AE}" pid="12" name="x1ye=17">
    <vt:lpwstr>xJ4nXsGiOk22z331h8uB9jQIff1HS43owcT5xSNdh67l2O1A/Xf7rBB48cmx598aXwC2nNH/3UHJQEnWvCrABj19G4BCOh/Jot/dKsazcbiiTP6MbAyEpjM5wqw/+1nbxkdAqMqcTLjfAx79nGYDrY3PO5IcKVM8BuYVprqo4VBThAG9YHB5ttcgmOPw22SpI87csSfhMQ5XR2hVfnL3p+D0NRTf/hNYW95lfpVG0xWQsi6xYBwtsJDaIpOFLtM</vt:lpwstr>
  </property>
  <property fmtid="{D5CDD505-2E9C-101B-9397-08002B2CF9AE}" pid="13" name="x1ye=18">
    <vt:lpwstr>K3nC1dsbZUc9mW//krAM4Vw600zzgmVhsbT9NYzrAGHSDJ8ckDa7V/cPSpHahLtGJj+fjtM2sKwiB1zzfSkxmyOYiGYMjFOIjbs7SYw8m81v0ikwwL2RViXku87eOkWB2fv8W1BK/Fe33s5TEemeLxBRyr+vQGG2lVMm5jU2/amU4n7+LOhigxSXfZkOGL6vfKFt/EXIXm8WvOE1R3UfPnaelQxxS/oS2gDGEInldeg/eG6T7G7yLdHvQQi9uG0</vt:lpwstr>
  </property>
  <property fmtid="{D5CDD505-2E9C-101B-9397-08002B2CF9AE}" pid="14" name="x1ye=19">
    <vt:lpwstr>p24v3GzhdqCyH6OF/tjmWtUGFnI+pOH0fEyoY4uSPoW6wU3Hf43F9wfSGpGxsZcCOhj5WW4QRnq5lF5FCGgPQotDnGE1EM1Xc/N9sIS38HKN2+5X3LZXxLnb2IrO6pT7JolndlZJEIiQTERlM+yIk2Pa5bfWYHdQFRbiEkOa9068TGfYN3KEvQNVf2jzZyiQhjnVz+VZVsCUHK7Xl/Z8cBMlwZdgmS1lwZ7U+4WoMVihEdioUE4JJ/lPSk305v3</vt:lpwstr>
  </property>
  <property fmtid="{D5CDD505-2E9C-101B-9397-08002B2CF9AE}" pid="15" name="x1ye=2">
    <vt:lpwstr>Rtf/yzF8uCNwmmoWRMY0MzS43hkCluNsewazgShafMv+Wbg/IXreUetV1hIm5I8sMm48nnE1c+XFTcUaH+OtZ+hxOaHhDCNOoxh/3g8IPHjjg+JZIaiSKLYGvvD4wTj0H4SsUxAIVpHkynuT3MSEBigG/5P04AYESTy3j92No95YOgJGDbRf6yNW5uqndI12TZSePI8sEYEJzGEHEsFvg1h5ARouUJXF63b7ddtj3SZgBc+nRW1Oc4zYMOgpNde</vt:lpwstr>
  </property>
  <property fmtid="{D5CDD505-2E9C-101B-9397-08002B2CF9AE}" pid="16" name="x1ye=20">
    <vt:lpwstr>e/n22H7vVqN+cxlzWAAe1AotSYFaH0/TO25Y11PLwg2zlCccCY6vM3g4q+YQ2gv/2JtmL2nGZF/FQxnuGwv6EaUiHxGc75ej1takJ2/5gnnidJffAuRHFHjR1Vv2oCflhSf32ieDmFsn18e4kpo7l5PbanvFVkUEsEljH59ZTCdNOHk19Ch3zF/4kGxfEgSAn/0bRy0RdOhWkorrdpLeK2trs7qL5dbWE80cpXhDODzOYQAK8UjOEE0FzG9blFL</vt:lpwstr>
  </property>
  <property fmtid="{D5CDD505-2E9C-101B-9397-08002B2CF9AE}" pid="17" name="x1ye=21">
    <vt:lpwstr>it0yDaxC7KXBAm9QMsZxM23N6iPZua7nKkAtdSYzGn24nHpQ9hCg82y4OGrVg79yGyFG/DhZZkK5q1so4m1SU4DWw4/4O06bjMfUbxwR6X81IBipOK4dZxYtkj+ppJt+zkEciJ31sdCvApvWPHoeTi6fJFz3iYOjBgnN5ASHrQsCRl6VvLfmJBsV8l+RCpWUZvhuXeBoO3ErLFR4U0i15qOw+23qPjimi0DcPPs9p3YUuP7/bFNBLoO01dtaC9w</vt:lpwstr>
  </property>
  <property fmtid="{D5CDD505-2E9C-101B-9397-08002B2CF9AE}" pid="18" name="x1ye=22">
    <vt:lpwstr>1CcWckXX7984ssrrsL3OJ50quG7uqbwu2h2dpmC5Rks710GZ4JZXnusFyv+8DPdG361aubmLyZlPPqUy0sYna//fH9Ck9BFm4xxl/nwuUAyTJcx4T6iQO4FIkP1Cko6av+djsDZkILxVqpI6DUu/vXrAW1sbsGCZ9fGNdKXuPhSbrgcL/1d7PYXF1PFUbik3Xo+jscOxhy5S1ASSL6s6gCnSFCnu4emGomAR3Cn1fgjZ71DFFJDousv6TiRHYqu</vt:lpwstr>
  </property>
  <property fmtid="{D5CDD505-2E9C-101B-9397-08002B2CF9AE}" pid="19" name="x1ye=23">
    <vt:lpwstr>PSJDgH3IdQ5U6Xk40gV71GLjyP++WIsPD8widKKZ8AFLhKy7iXiPIbkl16nOUcgwf3a34M53r8u+lOEXdUEYnmTnXe0yt8mlCcGLmopNgSD6A7/2eWn6hzue4vWVecHy+OGmeTNH9JdTb7dhwIfqh5/SNnxDiRuFAfec0ZeA1eKAkb2gYGW4draqCm+knZ60+UzTypeIHyaFspPUnwzI9kpuAKTl3DW9KgazngxWgatAQReJDIhhpQUf6Ngs977</vt:lpwstr>
  </property>
  <property fmtid="{D5CDD505-2E9C-101B-9397-08002B2CF9AE}" pid="20" name="x1ye=24">
    <vt:lpwstr>vjh2fUiljb2P93uAkhIuZa1KVUNDbXYTbE8vR+xVhhvY4rNYEsizq2K5n6CBto3tMIEjioKDcNULMsZqj+iabMi5iv7eevqJqW5Q0UQdfKA4Eeh5uAGw9x+iKcrZfWApt3+YM3DaVhegUklyuW6pxIy4e34o/EMswK1PPAxNtJFHQdk/apEig6WGMg11suXMtxTYpMTwt7Hu3SWuzCS/AFeKuj17wRoN1Jojho9ndCXnZ7ALsg0vn8fl7DSdfzt</vt:lpwstr>
  </property>
  <property fmtid="{D5CDD505-2E9C-101B-9397-08002B2CF9AE}" pid="21" name="x1ye=25">
    <vt:lpwstr>HfedL5j2cQPUrtzVTM2+5NimKjCUkzlto/VmJKZ1sf3gLRydB1AbI1adf5QpIDol3/7owQWiWTZrBlcsspAd/6toPNd4OuNEK2dvTo7ZcKEtqP06QTeNLcRL7C2keSlWEYC2gKo71+QrXZejcEMSBa83GKdAya85nzfVs6xh2bNinQy3tVgIUQlmZlQYeSL6GM5mz4h+VFw0a+Cecy5t3etdtOc1WIFql3Y/5PPdY3q1Iju77dO/DF/twZhKzf9</vt:lpwstr>
  </property>
  <property fmtid="{D5CDD505-2E9C-101B-9397-08002B2CF9AE}" pid="22" name="x1ye=26">
    <vt:lpwstr>yCdr0uSb9VoV1DP3xIc/j85tBkHwIkA+aCC6pIt+SxVI9Yf5oWMtEy+xPikAXe2hJPEfgcrMTgffrFYQLnBOaSdreyvuYtDiYkXmlwYIyoaj/TU2kPyfb2WURkR/lhigEHduSbXEIlcg+/3Cc0d6jwHShm6Dbzcf34JrEpPGeNPF7QVwbsSLV0T4Tc3cvv1hR9sLgZvxCaZSYh+DXETLOx8AfkvHIc5o/iYDxRVnlZdDFwI+UTw9y76dI6NhKaw</vt:lpwstr>
  </property>
  <property fmtid="{D5CDD505-2E9C-101B-9397-08002B2CF9AE}" pid="23" name="x1ye=27">
    <vt:lpwstr>Wt8jI4O79zojt9M5GjbDl9UkBLbSI4+WxLrq7RP9vNe6sgC90k9f5oPsPoN6eo+VfWLKgAk1rqW27q4SqqyDaFP5C0+Y7LNKwy92VOMO/irTY5kWqd/Sgwu+TfJ2GuLYfRAWwEsW80hwzZY6j+a6TL9d4K4OGw0DgKCfLi+9I0DfcUw+DdVfpv1FfXtoseHP+5tltp+p35Xo/lJdPMvsS9R5ap8dj3AUogtAiv2RHhVBHvwODzCNsaTdiFzJVxE</vt:lpwstr>
  </property>
  <property fmtid="{D5CDD505-2E9C-101B-9397-08002B2CF9AE}" pid="24" name="x1ye=28">
    <vt:lpwstr>3MnoI5ywWV61xvFgbjiIIGRhO+MfISfIwmyrH5159Axd7WE/SD7R4RQDAkdR9rY7mrJersVKJvJ8L8wY06d06h89fuyWLkjmQxtmkLfXh5ApK/anAcg3l/FhYTixw47hCbooa/H1XRasS6KPWolKTh76ZR8fZfKan/JLui3IhCq8xVMbBvF0OV6sn3m4rl+6Y9cK9kVBR4+lwCmA97nILzG/iGWHHH0lYiok6Llhv7O640dGREx8iqZf5w8egpS</vt:lpwstr>
  </property>
  <property fmtid="{D5CDD505-2E9C-101B-9397-08002B2CF9AE}" pid="25" name="x1ye=29">
    <vt:lpwstr>kSzln5Wm7++FCf4HXYQARF1ynUHoWPnFxP28WyKpN/3p08RFfJKgc7YdFAbEivp91U5QzGUvmN/R0WlIox9iXe1WCqc5+GmiNKK2u6FFyTRPeKxSxVnIy+v2eJuG1MhMHA0AVGnI++sYykXIsxR1yVMHuJj+FiewYO1/RCXIYvmr8HgD+iXuL5YPcPB5j9PWQbxeeVlU7UNCJGTZcf7cZiugthBgAY0p9YByJdPnwIlF/xL2W1VyljrrFup/C+Z</vt:lpwstr>
  </property>
  <property fmtid="{D5CDD505-2E9C-101B-9397-08002B2CF9AE}" pid="26" name="x1ye=3">
    <vt:lpwstr>pUoQ2h39w2Un7hSbKn/6eHWsAZjjjCimhXFjDqrWHto5cy3R9BlXvMBazWs49ZJA5X0Ac9IdpOQ47MT6ZnI4c4dosyfc6DIBIoNPXlw98NoLE1c9iqS9U62o6rI9Bv77hLjXr1L5MIiQ5mAdMCPs1vB4DZnFPiOSR8NkFIOMTFBSuHkIF5DqHvqUTL8wLHKEmUS2ta54VHRELj8dopmn03vpk0nUUZfjj5wosz06ZxKNAAXi+F7ritbLwOxxFyA</vt:lpwstr>
  </property>
  <property fmtid="{D5CDD505-2E9C-101B-9397-08002B2CF9AE}" pid="27" name="x1ye=30">
    <vt:lpwstr>w+zvjJm2MfGJ9TTGmhhstbT4Fl353fzeCg2i8q5pLfzd+INQYYgydBE7eIwB+rEgqRcsiIkvN4GR2BsZzru9N5OfTaEzxHPaD1924QFNzWL0ii3Dqgs3cePIe27NR8G+MjiFGutuF7mXE+zuf6OHuyczcaOpAnsvCsjKpWGbm2i2AUdZeVgcVsoGa1jHnXOjyp2lEfHDYGsrvwfCI3Lpe12rdJE4DXnVC5sgLV/OyZOC+PR2/2O7SfdAqOShVjf</vt:lpwstr>
  </property>
  <property fmtid="{D5CDD505-2E9C-101B-9397-08002B2CF9AE}" pid="28" name="x1ye=31">
    <vt:lpwstr>Alem6gSW0xjoahIIsspfyL8+pMdeYaKqlqyCYNhz0R1dU9cbWwRBIzcB43Okr0rL5wJMXkxiOK2rFMwqk4XhbeBbF0XL4LzJHhXmYraOb0uWR9WLyog/JfRaW8DHlTxk4VGEu4MpG6yuFkE29Wsu6Ez/DkAPy8MfRMU4EHIL1ijjzPq1/Kjvx2jO97TJxtItSzajHwV7zbOn5v8ygJq6v0qBdyJ8+fzxT0tULLTxZNNUC7ZBFJSXGqxjYBOoXUQ</vt:lpwstr>
  </property>
  <property fmtid="{D5CDD505-2E9C-101B-9397-08002B2CF9AE}" pid="29" name="x1ye=32">
    <vt:lpwstr>13ahhZvvkFQHi8EfXa3d7esS8KcYFrTGr1kA86+1mF7vckCP7wXgswveeZ27glSJj/cBa4AsiszvjjPFgOek7cpk7bjmcJsQXULe59pvHCERIonbhby/2aNMrDLKgKah30Yso/4693u+jhKnsQgynPjweGY9Yo9d8lHXzoF3qmJuBGxvSw4K7n0dMmPsLNBauVOeBOCCix98rWs7gKPIk3rlQVLAkF9AlsXYtWCpTHMx/wBAyr58h8CT9/bJd+m</vt:lpwstr>
  </property>
  <property fmtid="{D5CDD505-2E9C-101B-9397-08002B2CF9AE}" pid="30" name="x1ye=33">
    <vt:lpwstr>MSoJcLvcKcRRjN6E9YHl7YNbxn5qcXprSKPgxMyk49LemKzsLGivVpplXvXCHBwFK5A7yjYZccwCYrU+y4QLFKz88YvYFPreg8jJLeR9wdElP2igyfT6dSp+sTjj4U1TJR7Mh6lhAu5YQ6Dj1aHaskta6u0Pt/rP7hR86SnT7JokBYOTlm9OttMVB+n3pw6lJuLX+5Au6rPGKs8qlJPoBh7iARbYwhhj9pONOwkVQMSclLY/Qmg+U5cNW59CHwY</vt:lpwstr>
  </property>
  <property fmtid="{D5CDD505-2E9C-101B-9397-08002B2CF9AE}" pid="31" name="x1ye=34">
    <vt:lpwstr>EvsNdg8CmomuRKuKlc480mOI+KiMVrRu7AkFTBqMfUm8q6E/wCMA2F5bmY5ycOS+SDPUcqiNKMHYXNX15H3eBvwNbEg35zP4Zb96MDrNlVEm/zfu/hX/OqtWoQXxjhbXMbJDH+8ePybQEHt/wAg7xlE40A3JNzhpnIVbBmJW9pTnGStr4TOslJ7YKHkiRtRi38MjZVLfxiity73ANjjW513VahPbjIxjuLbv3myw8gRsKYOzHSm7pT8abZtpa3g</vt:lpwstr>
  </property>
  <property fmtid="{D5CDD505-2E9C-101B-9397-08002B2CF9AE}" pid="32" name="x1ye=35">
    <vt:lpwstr>4rGpfv6ZV6oKsmo5BHIhqfS6MjQHnevuyT0Bb8IeHl4oCT4kYP68R0FWCuFyiuguJ2v7roNWQWCYfClT/9urckNT2yPmPeM8ZG4userwu9NVDMbM+eE93nPBw/FT+feMPmwZVJA8NVi2te/TQor7K5fBDduvBnq80sZ40gZL5pcovIw248ip1+KFDQEXYgNnGpJXY0v8pjWQs50v4gbK1nNh1NHk4+NFXW819teXc9zNHNdgZDhdvHnkYIX4Nvu</vt:lpwstr>
  </property>
  <property fmtid="{D5CDD505-2E9C-101B-9397-08002B2CF9AE}" pid="33" name="x1ye=36">
    <vt:lpwstr>vDDqsNBl/PzjiZYjqf23vb0zcBIh9yaMRA4RolDtpmWsgkevWzfaxTooMChBQpLe4G0vPMHcTo4ofu+MQWDXOZLX0Dzvt8dHmqZ5dA+7mbR6u33rTAPDT+qCXV/ajdUyfZRxIV9tYflupDtiXOhgZQuTC8oph20aS7vDZ12/Ew/vSWy+yxkNErB8YT53x3JTAkg+c7MB7Gx1VHdx1Kj8TWjwdVIJ2rqk3OvKPw12SFg9kC/rIlqH6K8nvD9ySb9</vt:lpwstr>
  </property>
  <property fmtid="{D5CDD505-2E9C-101B-9397-08002B2CF9AE}" pid="34" name="x1ye=37">
    <vt:lpwstr>8oGyEOkRNP9HAbygum9DltEncUOmxU9kPE08J0kF05y2GD92UstrvysqaxCqwzGH6r/VoA+li41sWhYpKjMJATi6FrIJhlFTYcCZHYfs53m9ByrXSUkaLF2hxbela1qHZatF1T0L8nXpccCQ8cbSPdAQkGE1ddYdM/I7Rnw/xp4yD7ug10/rx2NXp5x4qRhiLxk5yaLyczLeSqu8zD0Ih9AKUSHC7C6qRr1PGjcHa0K0cc/EKlHl1L/vxVR6UxL</vt:lpwstr>
  </property>
  <property fmtid="{D5CDD505-2E9C-101B-9397-08002B2CF9AE}" pid="35" name="x1ye=38">
    <vt:lpwstr>4k6+jTRPrwy9R3WWeEDZ8sXoc6L3Mip+RzFt2H/OpNH9kUqeZkQ4y+tFukSIko+N+NpGLfXGb4sB2Q+WQHdDkVzqfFTrAK0lUSPO8VsXenljb7Z/haUFfHMwwNT4t/amj0dlF5/AMIjEBtzK9fzfdPBcdCXs9o/PjjoF4/QJH4/uKj7XwVQ5FjvyE+35ky4/g3O60LVAEBaO4+v30Uy29UxePU7y6Oh2gkk/nizo91orkIOJve4jzXU1+G8SGyw</vt:lpwstr>
  </property>
  <property fmtid="{D5CDD505-2E9C-101B-9397-08002B2CF9AE}" pid="36" name="x1ye=39">
    <vt:lpwstr>7nTnOthdPFfHn3HsrimOkN9gGKI5mS0AVW2S2/XLSQF9Loo84MqIVhlVv7bJzNoFQUa50wVu/D3fBKggl1IH1dGW8dFJFYrQO0qYumM8aW9rcJ8eic9t78k2n28NQuoYl7A9dF/TiiZZB4S8fke5UL8u4O2sNnaeRPOvE3xeg0p/WP5iqWjWVNyMXzwVE+sNxL5fBh04wo+ljeM4VoGvyC9dTVSAX9ntkOIYB7pm/Y69Ll3+rU1ddCb0FcD5EeS</vt:lpwstr>
  </property>
  <property fmtid="{D5CDD505-2E9C-101B-9397-08002B2CF9AE}" pid="37" name="x1ye=4">
    <vt:lpwstr>MgyD5ZT7LAstloBlWUP1+2NdboNiw6uEsvIguXJqfvuY4TJFH0Q1Zq6tsMWsSzv0aJhhxHjg2Rt0ioVxI9yVJFdvGsxyvcX+NAXUIqrdOSLMao3tWVUGU6IZOr0e9H7SdBntmRtSRC6QLT8cIpaWJFfqYr+yUESFnwR9+lQwvZ+4/4z8QzMRcKTgbi2lA7RbuPbLhmb6xyzUHRSISYJ9cKoMz8daUD7cBoqwHjhUdhTX5C4kZ8FMVJ8Eay1on3g</vt:lpwstr>
  </property>
  <property fmtid="{D5CDD505-2E9C-101B-9397-08002B2CF9AE}" pid="38" name="x1ye=40">
    <vt:lpwstr>Bf0QCM1GRiGbRN906loyLE8wvPxhgOKRBHZdSZFIui/P+3m+nFNoau1NgUFeOI+64MiBoLHSv5YI8aCJUyVZE0TgYFEJSBVnpsG+mMOM42a6wqZrYpbakIwGeyHV+BgWP+0unaqdHr5Z1+aOzRsLxtmTKUeT4ofP9tVSKqvUsDokCl1gNwU65kiTW84xE7uxZtzIo62r/CB5HqJAjX9M/t0P+arDQnfypnK44gZkugl51PP9nNORZSQtshdlpnI</vt:lpwstr>
  </property>
  <property fmtid="{D5CDD505-2E9C-101B-9397-08002B2CF9AE}" pid="39" name="x1ye=41">
    <vt:lpwstr>RP5d7gr9BGVExGBCWZSgybNUi+m7sZ6wFT7lf1WJ4fMJTR0ZYakympYVMf0Z+FHUkNvjMW3uKJYFQjySKEohg/SBSqhMKEnM7HSoau8E5lqP1lJLPYi5eKPMjvdoE0KqWB0+wN8nOjQP/NIg4e83OvnIv1EDJQqqBlWWxF6cIQE2f81Gz5kHoV5hwQoPkr63UClft+m5h5rX8iw4qB/rQaBe36RVJ//RSOJrkFaka/jHIxvIuialBlj44+ZfDAZ</vt:lpwstr>
  </property>
  <property fmtid="{D5CDD505-2E9C-101B-9397-08002B2CF9AE}" pid="40" name="x1ye=42">
    <vt:lpwstr>bQE9YZsInHHa3cZKV/Hvcjs8DzpCVbOD8oPtYAYHgBlXujoMO9eVQAgFc3i1yPxJUquVv8oXCi2nkl0azgQMXGw2MsFkNZ04bJWdRdf1arvcYWP7oSHP3ltDxthETxrH4KiKp7xkTDcs4pkX6xOgwxUs1WaUncNCUFqmK/L4PNBmXadIvbjnQAGEqWPjGr2rOBAG8GKPFWPaVvZ/JLVdh2f1WOXS3lFSp8QLBA7WIu2hOnlUGavRXLYkBoia/uh</vt:lpwstr>
  </property>
  <property fmtid="{D5CDD505-2E9C-101B-9397-08002B2CF9AE}" pid="41" name="x1ye=43">
    <vt:lpwstr>blsc+BftEjRrGdBTpc+Jci9P/rssP/5jfyjBQKcdxnubVoYMNunyms3Z7jbr3/koMBA3PET6Aq2Mn+SaQdfbHDLJ6dRSkaEKHoHqouM4DLksbLI0H1UTgUYibfFCd56puegSj7KVklTdXBBpoTGhc28xL7p0Uyt1outROSPpK8hsfaAS4lT/mEfVARg6noAOBTAtUqxYEO+qX8xM6JjP9ydi88DzdRjOrDTJfVnuHJd/3yPhLfLEAab0gwliv01</vt:lpwstr>
  </property>
  <property fmtid="{D5CDD505-2E9C-101B-9397-08002B2CF9AE}" pid="42" name="x1ye=44">
    <vt:lpwstr>wfFzn4+fKjZhYdWkqBT/0cv+pOuBJGQOhj6HhdD1janht4FcXBDELWUBA3Du6N1cm59p0sfn/VOod7RiZYUzS+Zwc9bPkXQcwqPpA2K2vX4N6+Nagdj4bnpM/TSReuCLV1Xm2/BjVwCTVIBEZhjKZyxWgun6c05c3tFp43nVl/3Ve1CSmZrMn+42EX19xTPxq3Q47hB/RzggkX2DkXI4uUhOr6yqitSaLSFsEbia35deM7iwgIJtOMJq7L5/b87</vt:lpwstr>
  </property>
  <property fmtid="{D5CDD505-2E9C-101B-9397-08002B2CF9AE}" pid="43" name="x1ye=45">
    <vt:lpwstr>qlGqep0VxMAI33pyaRqrEBem36u3ksilKzRQ5UKfnaFs1FHS2+IHHiH8o+oLGoa88eSBWp5KlDidF46dUaNjQbFBvC4ZGH8tZFo0Q53xFyF/Rx4mPGCVjREHCiF0QCrNxWdNU1XpjY+p04MVQg1aJhYNM8cmIS7rOX1/i7VSJHGJ4k+3klwfA1S5JaU0vfCF5DD9+yo8w8gT0HrVMejfqo73JzQxeeh5gBzeDls5qL7QqI1UBxlZANFdSTQZpYy</vt:lpwstr>
  </property>
  <property fmtid="{D5CDD505-2E9C-101B-9397-08002B2CF9AE}" pid="44" name="x1ye=46">
    <vt:lpwstr>SHxW3Mt0bRLSWDwtDBVcXON8fPxSIjNAmt9tvNoxOcgoZGLu0kC1FHV8/WFp51a/aidiQy8jRUC+qdUPe9hPjXzLGn4b5HRnQjd/UZu+vqzP0sVOD+wRxEtUymiviRkZ2EwM6Kx+3mm5MQZTXD7lkLXTYD8VzRXKLkGOvA86uA142e5On3KxdriDIiqMEJ0gzGeYvZlqxUxJNef6jEioi9X9AJZzp8CQ638b26dt0UBRYqOin//JgR15+o7uK3Z</vt:lpwstr>
  </property>
  <property fmtid="{D5CDD505-2E9C-101B-9397-08002B2CF9AE}" pid="45" name="x1ye=47">
    <vt:lpwstr>Ml+71gCKlszrGHp/4SxfkqlYcPhfSE3/fu0ebqiLlBSnixRx2hhLUMWbkhJHtVu4JY1h32zq674ZxsF/kKNTddeqRP+ls9RTxgLZBrgcFn6a/j9iNlqNk+JZSYZXluwNhEunw7Z4UkTEuRJb+8kVpF7GGrmFWPj5tDY67SdoNYYcJCoCIPG6EwXqZC71AIoo4vdnY4RYiXBFR7CZGfUi0EUDlHVpwSzgmTi8xpl1zXXwCsypMnpcw4HC71xoV3C</vt:lpwstr>
  </property>
  <property fmtid="{D5CDD505-2E9C-101B-9397-08002B2CF9AE}" pid="46" name="x1ye=48">
    <vt:lpwstr>NbhfI24Kw+TWik5W7TeoqUz0c1fCuOTTYHTWBp78kqE7uOgj++lHmuA3SXTD3VmeBrxTP2wbmdgYzuafTlwY+9UZ7UsN0eq8q3kp7pfqTt8U6jTNdKd88Yeh1Y2tuPn8IZNrSL+0s9FwMmXhluTOXNFhiNq+q1pcX0Zj2VH2uaex92V/wAde9air+nAjHPRSQmwba0D3y4DWpw+Q2e6L33pn+yxzL04b+QNKPzsyPauY4NA/l3YAf3pug9XE8Ja</vt:lpwstr>
  </property>
  <property fmtid="{D5CDD505-2E9C-101B-9397-08002B2CF9AE}" pid="47" name="x1ye=49">
    <vt:lpwstr>zBwmvxSSLjE7Ctp+RzrheGYlPWmNaIzt6sYU5vbHUAfyY+5aMiY9DMHYGq3Q3/CcHINQO+9nw6hHhSCAm5D1FatgnmnfZ0ZhQAeNfM4c6XTrNGtxOZwEW1nO8KmZNbU8fs662sEbrHNJCss6a3OzBlLGxGQlkwpxWM8NvaY2QstSz7en9sAfIUzK+JDiag5wOCz7EkaRvJ3z5eg2z4oMRCAUL8iGRE7pdncB9Cy7JST5keHuLT7fde2yKtZI+xd</vt:lpwstr>
  </property>
  <property fmtid="{D5CDD505-2E9C-101B-9397-08002B2CF9AE}" pid="48" name="x1ye=5">
    <vt:lpwstr>O0NflXSbR5FNINXrXmSckYlilajfZOXjurE8+eDouXBoPrB++k9N3fVeS6mWX48PXy0DuQCy7qEwMnxbYyYc94NyUF1i+c3kAEkk4amUmaDtBjTEo3FiCr+cgWaLzxq9JVcDGf+DoYkkVQHb3vW8jqwv5IxHbWnrA65AWK9ENw3XXaPGNSdxP3ONepsAf1UdP2kbJrFRJnWGbdRIe0b2CliDZ7ee9K+N3NnCMu73Zhkas35vMjoyuIBN+rboyp8</vt:lpwstr>
  </property>
  <property fmtid="{D5CDD505-2E9C-101B-9397-08002B2CF9AE}" pid="49" name="x1ye=50">
    <vt:lpwstr>l+XqUKUq83brkEDWQCNv33M9nz0QPga81CEy179HX0Vw8h+fBb8ghysjBlNDl8h4qx2/OzLUtDmwL911mwTOhm83oeZTH9ZJFDJKSJr0td4hm6xo05P9krRs09Co2+DyV/Dds6lOpW8FF9F0+Owkr7faFK67YCUwQe6mX4Dtbw5i+qvKia0dnwS/1i+vACkTHvgnrkZDdibzqVU/pJ+J05yBzi/BwQxwsHXCDaJagNy05JFUsLGZzZa30UUg9bD</vt:lpwstr>
  </property>
  <property fmtid="{D5CDD505-2E9C-101B-9397-08002B2CF9AE}" pid="50" name="x1ye=51">
    <vt:lpwstr>gFZO88uRF+snbiv6I4MOGQW0YuGeXW7FmRjrFtQ+Mu+0McgdsUObVtqmEpsO3SChIBMReydqkA1cDfJV3GWR5Gqcs3CTywtb/IEIGTJRFKNpjn5SuHPBF9ieiUVuCCAeY7XoUcm3IjxMSejKFzt4s3IP+ExDTFhfTddF0Yj0BDy2SJ8Fu30kRPVmLQKANQOYhakuseZ2CIXoiVnoYxs/1GnNDrYlP8i5aczPfQloxX9+5gbhomv/nzoJnjZVEMK</vt:lpwstr>
  </property>
  <property fmtid="{D5CDD505-2E9C-101B-9397-08002B2CF9AE}" pid="51" name="x1ye=52">
    <vt:lpwstr>txqYtwpEPXlxV1VfjuPffOub2KUD2kMhgR2bbSwy4IkfrHiFN1QhtqCoJ/K18iIzLqXrjTe85QdVwFV2wtPZtLZlVtQ7mH7dNoojYvbJ2bykcp9EzTKjvmphpPUmlttHg9ys/wz+FoJ5NubM2ONuSXum6BqEwIZhdMcQVSmU2X5f1Tan5nBx8Z3CEZT8UkmPmDqGeXvZo8tL7TEcOso01RLlm0x/wblSlVs9+tq9SsoNl4Bf/ceFKXnjLSC1v2o</vt:lpwstr>
  </property>
  <property fmtid="{D5CDD505-2E9C-101B-9397-08002B2CF9AE}" pid="52" name="x1ye=53">
    <vt:lpwstr>+kKw6c3MHgbgSBWs2ToipCgAsXKF8wp3MjpivQbLXZPg7bWJgkV6ruIJff6+IUZZicm4zJty8vwwdgHegIzeMWQgCjzwEQqL+Y5SlX8OURpSh/IyVUn2ROmyPqAFNAkZQL2uL3/cY3MSLzDeHFZ3PsCpuavib+NONBOswC7bavuHUfbcEiML+KZBUqamMvWW8L70qZtbOpxOwGA18aew8wZKfaOJYmL04ePpJQ4y6syDYRinu8mm2Msr0FeiBtI</vt:lpwstr>
  </property>
  <property fmtid="{D5CDD505-2E9C-101B-9397-08002B2CF9AE}" pid="53" name="x1ye=54">
    <vt:lpwstr>zP31oXiU7v3AQlpv5t+YO/UKEUN7vFfD+pf1yTCDuJrt1DOAz3NnWrvk2vyA545W4qekz4cXN1GdaZJ/vGBWmfOcjYOv2Bpa4oEUsveBJqJ7VBVXwRJnAI7LKap2oXu0ZQYcQYnh/vjOsfMKV+fIHk81rJrer7fNRSgXBR1OQ7a7eexD5Kzy5WKGUDgAVa12gD6aUIUEFQASWQOXaAIKRNvpKD0TPGjuZ1aH3oFlmKVrJy+MObKigX1fh+t/4wF</vt:lpwstr>
  </property>
  <property fmtid="{D5CDD505-2E9C-101B-9397-08002B2CF9AE}" pid="54" name="x1ye=55">
    <vt:lpwstr>GQz0MC/rnVU3avPJjzjvZOjPLDxb4Ne1DulN4vmflDAkkLv/AWQdGKFsJp5xBfNb8JfLKCWaB3CdGPG9JhfLBAbasOxhy1V1uCOJ69oWwoFkGpvZFY4PXykImQunBjZahunCSpoP5S1KsmdaG+6mc0yq/tZudbwE8NbTsOt6YlHqbBt/9it1HXpSoMKGGYcNlFfU5O1vPhWBy3ICXUHXUr+BEECT5WFY2wpH+lTq2n7kU0SieJgB887MeM9oxjU</vt:lpwstr>
  </property>
  <property fmtid="{D5CDD505-2E9C-101B-9397-08002B2CF9AE}" pid="55" name="x1ye=56">
    <vt:lpwstr>P908rI5B+6X9IqbwO+BPq0SwYi8oU1C2WWT1yQkPmqxcwFVW8AP71wh0FjcpUYzCvaBZJImKStTLz1DcWHMZZ576U9E78hc6NN1Efx4TgQO/rgBWMnVO8k73nMC5mq8Mp1WOyt29K5nKo+UURfq12L/qBD/UJTPZGxY2mcafLXFxk66FQ2LTtPmEPLyBHtM5pt3f9jiMebghsMczE1XQ+wqdsQeoOLejmeG9gobjbVW3hFCPK7BAKMMeCK42e+0</vt:lpwstr>
  </property>
  <property fmtid="{D5CDD505-2E9C-101B-9397-08002B2CF9AE}" pid="56" name="x1ye=57">
    <vt:lpwstr>pS2umn8x2pu2bL1mDkYrq5uVQKjf90v1kPDe6BBWiaT0gqF0HBVmUdptDJqnbqejg68U3MCo2neVDVhOCSMntpCvEJ61KDM0Ab1YKVRWNZF4GyVLkrlMzCQdrEOzudDlPVmAtQmQ7dYVjilKw5btlu79/ny2TSO6zGMdyqdkdY9a+//yYSgSxg0eVwnTs4NyoY8W8ZUqbvvN3H9kHk3FZVPlLEZb0YuBMLSRZpNjvIH+0ZFvTEQdq5df53PF7Aj</vt:lpwstr>
  </property>
  <property fmtid="{D5CDD505-2E9C-101B-9397-08002B2CF9AE}" pid="57" name="x1ye=58">
    <vt:lpwstr>FlPgeVrZS5WYDuEhkuS6yrcMTi8xYdGIVTFSA0Pq6NWchyqA4hyiWpn8CCmV9w1GgGK4nwVmZHLW7d7nc5D77lVN8QoXVHyFaZJRpILiQ5xh8g81w4R3iANeu+L/Ar0QT4vbujk904HzDvEjHEdqKNbM6I50dCWNxmiRDixcJiv5p9+UN2mJbV4HA9PoeuNhS1KLd49iT+lQnrSmrmbhNxoplV2wBls5mqD6WmV68l7shFMfBCSxKWJlfs4HNN8</vt:lpwstr>
  </property>
  <property fmtid="{D5CDD505-2E9C-101B-9397-08002B2CF9AE}" pid="58" name="x1ye=59">
    <vt:lpwstr>8A3UhyOzVqEQ5NAoKRH8watyHhO2cO//wzQNAVx4WK18Ihy8qluXL72X6oiw9KrW8C0m/LNPgwMPz74sUWJ8ameO3cWtdKuTelD1L8mwHstW7cIegTwB4p5LMWfixMu3Ata7BzrlUq+IiFgyjXhjzILxex+GhilLirzsXAP2Ksj9M4+yiDSdSE9RV09ZXcl/P64AwCPgvk3iZPGfr93T1mQMFol815p47AZCM+ToY8jHs/JlUmd79JJU1MJotNb</vt:lpwstr>
  </property>
  <property fmtid="{D5CDD505-2E9C-101B-9397-08002B2CF9AE}" pid="59" name="x1ye=6">
    <vt:lpwstr>6oQmHXlJbli985qvB8lvMI+STv800JLR5iXghZ/yu+9y7OUsaYFwlIOAnrodHxGhoUzFyWrQ/WRlq9BZ6CXTbKHeCYLxennvfreX+RuCtOnK4tHKsJqbj/frQzC/2TFK+cyGHnsgidNtCkRfbKrrLOquhNmUOOhYvnW0WaWWl7MUSerH/ajbeCc8Y0jJQieem8sAHxBAfAO9BihOpue+UkZxrUB6x9ixN5m7zKBbyokQiMPhky++YdS2ucFUcPE</vt:lpwstr>
  </property>
  <property fmtid="{D5CDD505-2E9C-101B-9397-08002B2CF9AE}" pid="60" name="x1ye=60">
    <vt:lpwstr>Xridc8UhD9z3scvnB7N25hmLmGwX7SrZVDIkq/p71CcEPC+4UYbL1CYB/uBIIHP/taAPHmps1YDb5+PJVFQDG3ZlwadoskmmtBIoHmHXLKRACAak/OaaKVlkUVWzp4vBhl/JCFi/yW4Td+us2ZfwLlO3Fj/Tmr6Q/a3A2GKuizQmZoPvj+BfZB+iF05O63inX+Cmlh/FLXV1od5i6N/wN5pmj/Gr9+vzhxErxfswEEVcLQQxIWBvHglohIclswH</vt:lpwstr>
  </property>
  <property fmtid="{D5CDD505-2E9C-101B-9397-08002B2CF9AE}" pid="61" name="x1ye=61">
    <vt:lpwstr>fRvxrwRfzVtSxNgxOkz85YmOOobosVnZOeHkOjJhjGYRURaW2qGR4qkU/oBnhrOkgruZne0h5vKZwSykAMtrdZqi6dqkMXji5EF2qfQWx7JdZxv79B5uMhwiMPAAA</vt:lpwstr>
  </property>
  <property fmtid="{D5CDD505-2E9C-101B-9397-08002B2CF9AE}" pid="62" name="x1ye=7">
    <vt:lpwstr>uCprCwk21H0h1i8iG3J+zOojJ3D9GogHcEFEkElmIXDABylm1e0coRERWCzt3eUIuli7fCtd7vYqN8ofygidz0/MtKI+C44vLNPdWg2ILwbqM3oVBOFjzwiVI79dnGf1B4ifoSSWE00H+Nu1TWpd6Lp+VxitQncB1/WO9vfbwfPbDYPO5azqyr8zUy1n+FCWitoGaHA17eB9g3zUeSHANzq8V4XpUa7PGY3CLQZHHIinpPWAqYQyAwiujw2PCV5</vt:lpwstr>
  </property>
  <property fmtid="{D5CDD505-2E9C-101B-9397-08002B2CF9AE}" pid="63" name="x1ye=8">
    <vt:lpwstr>tmwWOB/UV7ido38EkapqewlCT7OHwWXR19/JlteCd6l4g7FsGa+xaKMY3RCTVEyq9L6hu3M8O+epsxw+4Z4V607o6pJC+XBORk6XmB8wH7yezoWJmbi7o9JS0d4ay1UAmIoqtCb7VrS5FONhkwhQ9JS+Isg0MbqZmvmoC6A6n7YH6T9r3JtBdGGPdsZvLp5IRyKyqX72EBGc74YMEsb++u6pO2DFMwB31/a2SJ12B1gUvUb4pKtrHOv6hQFCG36</vt:lpwstr>
  </property>
  <property fmtid="{D5CDD505-2E9C-101B-9397-08002B2CF9AE}" pid="64" name="x1ye=9">
    <vt:lpwstr>Kp7I/G2RFc2gQPQGqfX/2KIL4tZnjUJrIMLi+cjmcuc9YxQNmI0iZUq0stGSOOME0fplZ+uUU8ALhPnCJs6f3Ek3FiImJ/pcVW2kp4KYrfpYfBWxBXK4q9J/kyBEQ5DN/6jzUUAoAFDHrZHLjzSWE/CpcH9n3iXNqGcFpLNZeFNCkOqJUmbm8t9Smn60jxJzPEBcrDB964EsWwnQFYrtoO0fw4jXiBVbRaYGKOxG9bpVc7WXvOaWsukpn+66xca</vt:lpwstr>
  </property>
</Properties>
</file>