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p>
      <w:pPr>
        <w:pStyle w:val="divdocumentdivname"/>
        <w:pBdr>
          <w:top w:val="single" w:sz="8" w:space="0" w:color="000000"/>
          <w:left w:val="none" w:sz="0" w:space="0" w:color="auto"/>
          <w:bottom w:val="none" w:sz="0" w:space="0" w:color="auto"/>
          <w:right w:val="none" w:sz="0" w:space="0" w:color="auto"/>
        </w:pBdr>
        <w:spacing w:before="240" w:line="640" w:lineRule="atLeast"/>
        <w:ind w:left="0" w:right="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48"/>
          <w:szCs w:val="48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/>
          <w:bCs/>
          <w:smallCaps/>
          <w:sz w:val="48"/>
          <w:szCs w:val="48"/>
        </w:rPr>
        <w:t>Marco</w:t>
      </w:r>
      <w:r>
        <w:rPr>
          <w:rFonts w:ascii="Times New Roman" w:eastAsia="Times New Roman" w:hAnsi="Times New Roman" w:cs="Times New Roman"/>
          <w:b/>
          <w:bCs/>
          <w:smallCaps/>
          <w:sz w:val="48"/>
          <w:szCs w:val="48"/>
          <w:bdr w:val="none" w:sz="0" w:space="0" w:color="auto"/>
          <w:vertAlign w:val="baseline"/>
        </w:rPr>
        <w:t xml:space="preserve"> </w:t>
      </w:r>
      <w:r>
        <w:rPr>
          <w:rStyle w:val="span"/>
          <w:rFonts w:ascii="Times New Roman" w:eastAsia="Times New Roman" w:hAnsi="Times New Roman" w:cs="Times New Roman"/>
          <w:b/>
          <w:bCs/>
          <w:smallCaps/>
          <w:sz w:val="48"/>
          <w:szCs w:val="48"/>
        </w:rPr>
        <w:t>Rossi</w:t>
      </w:r>
      <w:r>
        <w:rPr>
          <w:rFonts w:ascii="Times New Roman" w:eastAsia="Times New Roman" w:hAnsi="Times New Roman" w:cs="Times New Roman"/>
          <w:b/>
          <w:bCs/>
          <w:smallCaps/>
          <w:sz w:val="48"/>
          <w:szCs w:val="48"/>
          <w:bdr w:val="none" w:sz="0" w:space="0" w:color="auto"/>
          <w:vertAlign w:val="baseline"/>
        </w:rPr>
        <w:t xml:space="preserve"> </w:t>
      </w:r>
    </w:p>
    <w:p>
      <w:pPr>
        <w:pStyle w:val="divnamedivemptyNameDiv"/>
        <w:pBdr>
          <w:top w:val="single" w:sz="8" w:space="0" w:color="000000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8"/>
          <w:szCs w:val="8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bdr w:val="none" w:sz="0" w:space="0" w:color="auto"/>
          <w:vertAlign w:val="baseline"/>
        </w:rPr>
        <w:t> </w:t>
      </w:r>
    </w:p>
    <w:p>
      <w:pPr>
        <w:pStyle w:val="divdocumentdivlowerborder"/>
        <w:pBdr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</w:pBdr>
        <w:spacing w:before="0" w:after="0" w:line="20" w:lineRule="atLeast"/>
        <w:ind w:left="0" w:right="0"/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sz w:val="2"/>
          <w:szCs w:val="2"/>
          <w:bdr w:val="none" w:sz="0" w:space="0" w:color="auto"/>
          <w:vertAlign w:val="baseline"/>
        </w:rPr>
        <w:t> </w:t>
      </w:r>
    </w:p>
    <w:p>
      <w:pPr>
        <w:pStyle w:val="divdocumentdivlowerthickborder"/>
        <w:pBdr>
          <w:top w:val="none" w:sz="0" w:space="0" w:color="auto"/>
          <w:left w:val="none" w:sz="0" w:space="0" w:color="auto"/>
          <w:bottom w:val="single" w:sz="24" w:space="0" w:color="000000"/>
          <w:right w:val="none" w:sz="0" w:space="0" w:color="auto"/>
        </w:pBdr>
        <w:spacing w:before="0" w:after="0" w:line="40" w:lineRule="exact"/>
        <w:ind w:left="0" w:right="0"/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/>
          <w:vertAlign w:val="baseline"/>
        </w:rPr>
      </w:pP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160" w:lineRule="exact"/>
        <w:ind w:left="0" w:right="0"/>
        <w:jc w:val="center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atLeast"/>
        <w:ind w:left="0" w:right="0"/>
        <w:jc w:val="center"/>
        <w:rPr>
          <w:rStyle w:val="span"/>
          <w:rFonts w:ascii="Times New Roman" w:eastAsia="Times New Roman" w:hAnsi="Times New Roman" w:cs="Times New Roman"/>
          <w:sz w:val="22"/>
          <w:szCs w:val="22"/>
        </w:rPr>
      </w:pP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via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Garibaldi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123,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00100,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Roma</w:t>
      </w:r>
      <w:r>
        <w:rPr>
          <w:rStyle w:val="divdocumentzipsuffix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   </w:t>
      </w:r>
      <w:r>
        <w:rPr>
          <w:rStyle w:val="span"/>
          <w:rFonts w:ascii="Cambria Math" w:eastAsia="Cambria Math" w:hAnsi="Cambria Math" w:cs="Cambria Math"/>
          <w:sz w:val="20"/>
          <w:szCs w:val="20"/>
        </w:rPr>
        <w:t>◆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Style w:val="documentulli"/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06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1234567</w:t>
      </w:r>
      <w:r>
        <w:rPr>
          <w:rStyle w:val="documentulli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   </w:t>
      </w:r>
      <w:r>
        <w:rPr>
          <w:rStyle w:val="span"/>
          <w:rFonts w:ascii="Cambria Math" w:eastAsia="Cambria Math" w:hAnsi="Cambria Math" w:cs="Cambria Math"/>
          <w:sz w:val="20"/>
          <w:szCs w:val="20"/>
        </w:rPr>
        <w:t>◆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Style w:val="span"/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marcorossi.magazz@gmail.it</w:t>
      </w: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tabs>
          <w:tab w:val="left" w:pos="2877"/>
          <w:tab w:val="left" w:pos="10900"/>
        </w:tabs>
        <w:spacing w:before="240" w:line="28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30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Esperienze lavorative e professionali   </w:t>
      </w:r>
      <w:r>
        <w:rPr>
          <w:rFonts w:ascii="Times New Roman" w:eastAsia="Times New Roman" w:hAnsi="Times New Roman" w:cs="Times New Roman"/>
          <w:strike/>
          <w:color w:val="000000"/>
          <w:sz w:val="30"/>
        </w:rPr>
        <w:tab/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8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jobtitle"/>
          <w:rFonts w:ascii="Times New Roman" w:eastAsia="Times New Roman" w:hAnsi="Times New Roman" w:cs="Times New Roman"/>
        </w:rPr>
        <w:t>Magazziniere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01/2017</w:t>
      </w:r>
      <w:r>
        <w:rPr>
          <w:rStyle w:val="span"/>
          <w:rFonts w:ascii="Times New Roman" w:eastAsia="Times New Roman" w:hAnsi="Times New Roman" w:cs="Times New Roman"/>
        </w:rPr>
        <w:t xml:space="preserve"> – </w:t>
      </w:r>
      <w:r>
        <w:rPr>
          <w:rStyle w:val="span"/>
          <w:rFonts w:ascii="Times New Roman" w:eastAsia="Times New Roman" w:hAnsi="Times New Roman" w:cs="Times New Roman"/>
        </w:rPr>
        <w:t>06/2021</w:t>
      </w:r>
      <w:r>
        <w:rPr>
          <w:rStyle w:val="span"/>
          <w:rFonts w:ascii="Times New Roman" w:eastAsia="Times New Roman" w:hAnsi="Times New Roman" w:cs="Times New Roman"/>
        </w:rPr>
        <w:t xml:space="preserve"> </w:t>
      </w:r>
    </w:p>
    <w:p>
      <w:pPr>
        <w:pStyle w:val="spanpaddedline"/>
        <w:spacing w:before="0" w:after="0" w:line="28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</w:rPr>
        <w:t>Bartolini</w:t>
      </w:r>
      <w:r>
        <w:rPr>
          <w:rStyle w:val="span"/>
          <w:rFonts w:ascii="Times New Roman" w:eastAsia="Times New Roman" w:hAnsi="Times New Roman" w:cs="Times New Roman"/>
        </w:rPr>
        <w:t xml:space="preserve"> – </w:t>
      </w:r>
      <w:r>
        <w:rPr>
          <w:rStyle w:val="span"/>
          <w:rFonts w:ascii="Times New Roman" w:eastAsia="Times New Roman" w:hAnsi="Times New Roman" w:cs="Times New Roman"/>
        </w:rPr>
        <w:t>Roma</w:t>
      </w: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 xml:space="preserve"> </w:t>
      </w:r>
    </w:p>
    <w:p>
      <w:pPr>
        <w:pStyle w:val="documentulliParagraph"/>
        <w:numPr>
          <w:ilvl w:val="0"/>
          <w:numId w:val="1"/>
        </w:numPr>
        <w:spacing w:before="0" w:after="0" w:line="280" w:lineRule="atLeast"/>
        <w:ind w:left="460" w:right="0" w:hanging="210"/>
        <w:jc w:val="left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Ottimizzazione delle aree di stoccaggio al fine di massimizzare l'accesso e soddisfare le esigenze di diversi tipi di prodotti con peso, dimensioni o forma specifici.</w:t>
      </w:r>
    </w:p>
    <w:p>
      <w:pPr>
        <w:pStyle w:val="documentulliParagraph"/>
        <w:numPr>
          <w:ilvl w:val="0"/>
          <w:numId w:val="1"/>
        </w:numPr>
        <w:spacing w:before="0" w:after="0" w:line="280" w:lineRule="atLeast"/>
        <w:ind w:left="460" w:right="0" w:hanging="210"/>
        <w:jc w:val="left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Potenziamento del supporto ai team interni e ai clienti attraverso la messa a disposizione della propria esperienza nella gestione dell'inventario e dei livelli delle scorte.</w:t>
      </w:r>
    </w:p>
    <w:p>
      <w:pPr>
        <w:pStyle w:val="documentulliParagraph"/>
        <w:numPr>
          <w:ilvl w:val="0"/>
          <w:numId w:val="1"/>
        </w:numPr>
        <w:spacing w:before="0" w:after="0" w:line="280" w:lineRule="atLeast"/>
        <w:ind w:left="460" w:right="0" w:hanging="210"/>
        <w:jc w:val="left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Utilizzo di dispositivi portatili, terminali informatici e immissione manuale dei dati per tenere traccia dei movimenti d'inventario ed esecuzione di controlli a cadenza settimanale allo scopo di individuare e risolvere eventuali discrepanze.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line="28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jobtitle"/>
          <w:rFonts w:ascii="Times New Roman" w:eastAsia="Times New Roman" w:hAnsi="Times New Roman" w:cs="Times New Roman"/>
        </w:rPr>
        <w:t>Magazziniere addetto alla preparazione degli ordini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06/2014</w:t>
      </w:r>
      <w:r>
        <w:rPr>
          <w:rStyle w:val="span"/>
          <w:rFonts w:ascii="Times New Roman" w:eastAsia="Times New Roman" w:hAnsi="Times New Roman" w:cs="Times New Roman"/>
        </w:rPr>
        <w:t xml:space="preserve"> – </w:t>
      </w:r>
      <w:r>
        <w:rPr>
          <w:rStyle w:val="span"/>
          <w:rFonts w:ascii="Times New Roman" w:eastAsia="Times New Roman" w:hAnsi="Times New Roman" w:cs="Times New Roman"/>
        </w:rPr>
        <w:t>12/2016</w:t>
      </w:r>
      <w:r>
        <w:rPr>
          <w:rStyle w:val="span"/>
          <w:rFonts w:ascii="Times New Roman" w:eastAsia="Times New Roman" w:hAnsi="Times New Roman" w:cs="Times New Roman"/>
        </w:rPr>
        <w:t xml:space="preserve"> </w:t>
      </w:r>
    </w:p>
    <w:p>
      <w:pPr>
        <w:pStyle w:val="spanpaddedline"/>
        <w:spacing w:before="0" w:after="0" w:line="28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</w:rPr>
        <w:t>Adami Trasporti Spa</w:t>
      </w:r>
      <w:r>
        <w:rPr>
          <w:rStyle w:val="span"/>
          <w:rFonts w:ascii="Times New Roman" w:eastAsia="Times New Roman" w:hAnsi="Times New Roman" w:cs="Times New Roman"/>
        </w:rPr>
        <w:t xml:space="preserve"> – </w:t>
      </w:r>
      <w:r>
        <w:rPr>
          <w:rStyle w:val="span"/>
          <w:rFonts w:ascii="Times New Roman" w:eastAsia="Times New Roman" w:hAnsi="Times New Roman" w:cs="Times New Roman"/>
        </w:rPr>
        <w:t>Roma</w:t>
      </w: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 xml:space="preserve"> </w:t>
      </w:r>
    </w:p>
    <w:p>
      <w:pPr>
        <w:pStyle w:val="documentulliParagraph"/>
        <w:numPr>
          <w:ilvl w:val="0"/>
          <w:numId w:val="2"/>
        </w:numPr>
        <w:spacing w:before="0" w:after="0" w:line="280" w:lineRule="atLeast"/>
        <w:ind w:left="460" w:right="0" w:hanging="210"/>
        <w:jc w:val="left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Trasporto di articoli con muletto e carrello.</w:t>
      </w:r>
    </w:p>
    <w:p>
      <w:pPr>
        <w:pStyle w:val="documentulliParagraph"/>
        <w:numPr>
          <w:ilvl w:val="0"/>
          <w:numId w:val="2"/>
        </w:numPr>
        <w:spacing w:before="0" w:after="0" w:line="280" w:lineRule="atLeast"/>
        <w:ind w:left="460" w:right="0" w:hanging="210"/>
        <w:jc w:val="left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Carico/scarico dei veicoli dedicati al trasporto di prodotti, scatole e pallet.</w:t>
      </w:r>
    </w:p>
    <w:p>
      <w:pPr>
        <w:pStyle w:val="documentulliParagraph"/>
        <w:numPr>
          <w:ilvl w:val="0"/>
          <w:numId w:val="2"/>
        </w:numPr>
        <w:spacing w:before="0" w:after="0" w:line="280" w:lineRule="atLeast"/>
        <w:ind w:left="460" w:right="0" w:hanging="210"/>
        <w:jc w:val="left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Riorganizzazione dell'inventario per la vendita o la spedizione etichettando prodotti o scatole.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line="28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jobtitle"/>
          <w:rFonts w:ascii="Times New Roman" w:eastAsia="Times New Roman" w:hAnsi="Times New Roman" w:cs="Times New Roman"/>
        </w:rPr>
        <w:t>Magazziniere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01/2012</w:t>
      </w:r>
      <w:r>
        <w:rPr>
          <w:rStyle w:val="span"/>
          <w:rFonts w:ascii="Times New Roman" w:eastAsia="Times New Roman" w:hAnsi="Times New Roman" w:cs="Times New Roman"/>
        </w:rPr>
        <w:t xml:space="preserve"> – </w:t>
      </w:r>
      <w:r>
        <w:rPr>
          <w:rStyle w:val="span"/>
          <w:rFonts w:ascii="Times New Roman" w:eastAsia="Times New Roman" w:hAnsi="Times New Roman" w:cs="Times New Roman"/>
        </w:rPr>
        <w:t>01/2014</w:t>
      </w:r>
      <w:r>
        <w:rPr>
          <w:rStyle w:val="span"/>
          <w:rFonts w:ascii="Times New Roman" w:eastAsia="Times New Roman" w:hAnsi="Times New Roman" w:cs="Times New Roman"/>
        </w:rPr>
        <w:t xml:space="preserve"> </w:t>
      </w:r>
    </w:p>
    <w:p>
      <w:pPr>
        <w:pStyle w:val="spanpaddedline"/>
        <w:spacing w:before="0" w:after="0" w:line="28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</w:rPr>
        <w:t>ABC Logistica</w:t>
      </w:r>
      <w:r>
        <w:rPr>
          <w:rStyle w:val="span"/>
          <w:rFonts w:ascii="Times New Roman" w:eastAsia="Times New Roman" w:hAnsi="Times New Roman" w:cs="Times New Roman"/>
        </w:rPr>
        <w:t xml:space="preserve"> – </w:t>
      </w:r>
      <w:r>
        <w:rPr>
          <w:rStyle w:val="span"/>
          <w:rFonts w:ascii="Times New Roman" w:eastAsia="Times New Roman" w:hAnsi="Times New Roman" w:cs="Times New Roman"/>
        </w:rPr>
        <w:t>Roma</w:t>
      </w: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 xml:space="preserve"> </w:t>
      </w:r>
    </w:p>
    <w:p>
      <w:pPr>
        <w:pStyle w:val="documentulliParagraph"/>
        <w:numPr>
          <w:ilvl w:val="0"/>
          <w:numId w:val="3"/>
        </w:numPr>
        <w:spacing w:before="0" w:after="0" w:line="280" w:lineRule="atLeast"/>
        <w:ind w:left="460" w:right="0" w:hanging="210"/>
        <w:jc w:val="left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Trasporto di articoli e pallet con muletto e/o carrello.</w:t>
      </w:r>
    </w:p>
    <w:p>
      <w:pPr>
        <w:pStyle w:val="documentulliParagraph"/>
        <w:numPr>
          <w:ilvl w:val="0"/>
          <w:numId w:val="3"/>
        </w:numPr>
        <w:spacing w:before="0" w:after="0" w:line="280" w:lineRule="atLeast"/>
        <w:ind w:left="460" w:right="0" w:hanging="210"/>
        <w:jc w:val="left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Uso in sicurezza di macchinari aziendali e attrezzature pesanti per la movimentazione della merce all'interno dei locali.</w:t>
      </w:r>
    </w:p>
    <w:p>
      <w:pPr>
        <w:pStyle w:val="documentulliParagraph"/>
        <w:numPr>
          <w:ilvl w:val="0"/>
          <w:numId w:val="3"/>
        </w:numPr>
        <w:spacing w:before="0" w:after="0" w:line="280" w:lineRule="atLeast"/>
        <w:ind w:left="460" w:right="0" w:hanging="210"/>
        <w:jc w:val="left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Gestione della merce in uscita, trasferendo in sicurezza i prodotti dal magazzino all'area di carico e di spedizione.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tabs>
          <w:tab w:val="left" w:pos="3723"/>
          <w:tab w:val="left" w:pos="10900"/>
        </w:tabs>
        <w:spacing w:before="240" w:line="28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30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Istruzione e formazione   </w:t>
      </w:r>
      <w:r>
        <w:rPr>
          <w:rFonts w:ascii="Times New Roman" w:eastAsia="Times New Roman" w:hAnsi="Times New Roman" w:cs="Times New Roman"/>
          <w:strike/>
          <w:color w:val="000000"/>
          <w:sz w:val="30"/>
        </w:rPr>
        <w:tab/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8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degree"/>
          <w:rFonts w:ascii="Times New Roman" w:eastAsia="Times New Roman" w:hAnsi="Times New Roman" w:cs="Times New Roman"/>
        </w:rPr>
        <w:t>Diploma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2011</w:t>
      </w:r>
      <w:r>
        <w:rPr>
          <w:rStyle w:val="singlecolumnspanpaddedlinenth-child1"/>
          <w:rFonts w:ascii="Times New Roman" w:eastAsia="Times New Roman" w:hAnsi="Times New Roman" w:cs="Times New Roman"/>
        </w:rPr>
        <w:t xml:space="preserve"> </w:t>
      </w:r>
    </w:p>
    <w:p>
      <w:pPr>
        <w:pStyle w:val="spanpaddedline"/>
        <w:spacing w:before="0" w:after="0" w:line="28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</w:rPr>
        <w:t>Istituto Professionale Industriale</w:t>
      </w:r>
      <w:r>
        <w:rPr>
          <w:rStyle w:val="span"/>
          <w:rFonts w:ascii="Times New Roman" w:eastAsia="Times New Roman" w:hAnsi="Times New Roman" w:cs="Times New Roman"/>
        </w:rPr>
        <w:t xml:space="preserve"> - </w:t>
      </w:r>
      <w:r>
        <w:rPr>
          <w:rStyle w:val="span"/>
          <w:rFonts w:ascii="Times New Roman" w:eastAsia="Times New Roman" w:hAnsi="Times New Roman" w:cs="Times New Roman"/>
        </w:rPr>
        <w:t>Roma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tabs>
          <w:tab w:val="left" w:pos="4383"/>
          <w:tab w:val="left" w:pos="10900"/>
        </w:tabs>
        <w:spacing w:before="240" w:line="28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30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Certificazioni   </w:t>
      </w:r>
      <w:r>
        <w:rPr>
          <w:rFonts w:ascii="Times New Roman" w:eastAsia="Times New Roman" w:hAnsi="Times New Roman" w:cs="Times New Roman"/>
          <w:strike/>
          <w:color w:val="000000"/>
          <w:sz w:val="30"/>
        </w:rPr>
        <w:tab/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8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>Certificazione nell'uso del carrello elevatore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2" w:color="auto"/>
          <w:right w:val="none" w:sz="0" w:space="0" w:color="auto"/>
        </w:pBdr>
        <w:tabs>
          <w:tab w:val="left" w:pos="3774"/>
          <w:tab w:val="left" w:pos="10900"/>
        </w:tabs>
        <w:spacing w:before="240" w:line="28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30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Capacità e competenze   </w:t>
      </w:r>
      <w:r>
        <w:rPr>
          <w:rFonts w:ascii="Times New Roman" w:eastAsia="Times New Roman" w:hAnsi="Times New Roman" w:cs="Times New Roman"/>
          <w:strike/>
          <w:color w:val="000000"/>
          <w:sz w:val="30"/>
        </w:rPr>
        <w:tab/>
      </w:r>
    </w:p>
    <w:tbl>
      <w:tblPr>
        <w:tblStyle w:val="divdocumenttable"/>
        <w:tblW w:w="0" w:type="auto"/>
        <w:tblCellSpacing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453"/>
        <w:gridCol w:w="5453"/>
      </w:tblGrid>
      <w:tr>
        <w:tblPrEx>
          <w:tblW w:w="0" w:type="auto"/>
          <w:tblCellSpacing w:w="1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15" w:type="dxa"/>
        </w:trPr>
        <w:tc>
          <w:tcPr>
            <w:tcW w:w="54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spacing w:before="0" w:after="0" w:line="280" w:lineRule="atLeast"/>
              <w:ind w:left="0" w:right="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● Organizzazione dell'inventario</w:t>
            </w:r>
          </w:p>
          <w:p>
            <w:pPr>
              <w:pStyle w:val="p"/>
              <w:spacing w:before="0" w:after="0" w:line="280" w:lineRule="atLeast"/>
              <w:ind w:left="0" w:right="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● Sollevamento e smistamento</w:t>
            </w:r>
          </w:p>
          <w:p>
            <w:pPr>
              <w:pStyle w:val="p"/>
              <w:spacing w:before="0" w:after="0" w:line="280" w:lineRule="atLeast"/>
              <w:ind w:left="0" w:right="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● Movimentazione e trasporto materiali</w:t>
            </w:r>
          </w:p>
        </w:tc>
        <w:tc>
          <w:tcPr>
            <w:tcW w:w="5453" w:type="dxa"/>
            <w:tcBorders>
              <w:left w:val="single" w:sz="8" w:space="0" w:color="FEFDFD"/>
            </w:tcBorders>
            <w:noWrap w:val="0"/>
            <w:tcMar>
              <w:top w:w="0" w:type="dxa"/>
              <w:left w:w="1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spacing w:before="0" w:after="0" w:line="280" w:lineRule="atLeast"/>
              <w:ind w:left="0" w:right="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● Logistica</w:t>
            </w:r>
          </w:p>
          <w:p>
            <w:pPr>
              <w:pStyle w:val="p"/>
              <w:spacing w:before="0" w:after="0" w:line="280" w:lineRule="atLeast"/>
              <w:ind w:left="0" w:right="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● Guida attenta e sicura</w:t>
            </w:r>
          </w:p>
        </w:tc>
      </w:tr>
    </w:tbl>
    <w:p>
      <w:pPr>
        <w:pStyle w:val="gap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> 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0;height:0;margin-top:0;margin-left:0;mso-position-horizontal:left;mso-position-vertical:bottom;mso-position-vertical-relative:margin;mso-wrap-style:none;position:absolute;z-index:251658240" fillcolor="white" stroked="f">
            <v:fill opacity="1"/>
            <v:path strokeok="f" textboxrect="0,0,21600,21600"/>
            <v:textbox style="mso-fit-shape-to-text:t" inset="0,0,0,0">
              <w:txbxContent>
                <w:tbl>
                  <w:tblPr>
                    <w:tblStyle w:val="divdocumentdisclaimtable"/>
                    <w:tblW w:w="5000" w:type="pct"/>
                    <w:tblCellSpacing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10906"/>
                  </w:tblGrid>
                  <w:tr>
                    <w:tblPrEx>
                      <w:tblW w:w="5000" w:type="pct"/>
                      <w:tblCellSpacing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10906" w:type="dxa"/>
                        <w:tcBorders>
                          <w:top w:val="single" w:sz="8" w:space="0" w:color="000000"/>
                        </w:tcBorders>
                        <w:tcMar>
                          <w:top w:w="1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>
                        <w:pPr>
                          <w:pStyle w:val="divdocumentdisclaimp"/>
                          <w:spacing w:before="0" w:after="0" w:line="280" w:lineRule="atLeast"/>
                          <w:ind w:left="0" w:right="0"/>
                          <w:rPr>
                            <w:rStyle w:val="divdocumentdivPARAGRAPHPPDT"/>
                            <w:rFonts w:ascii="Times New Roman" w:eastAsia="Times New Roman" w:hAnsi="Times New Roman" w:cs="Times New Roman"/>
                            <w:color w:val="8A8A8A"/>
                            <w:sz w:val="18"/>
                            <w:szCs w:val="18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PPDT"/>
                            <w:rFonts w:ascii="Times New Roman" w:eastAsia="Times New Roman" w:hAnsi="Times New Roman" w:cs="Times New Roman"/>
                            <w:bdr w:val="none" w:sz="0" w:space="0" w:color="auto"/>
                            <w:vertAlign w:val="baseline"/>
                          </w:rPr>
                          <w:t>Con la presente acconsento al trattamento dei dati contenuti in questo curriculum da parte di chiunque lo riceva, al solo scopo di far conoscere competenze ed esperienze per opportunitŕ professionali.</w:t>
                        </w:r>
                      </w:p>
                      <w:p>
                        <w:pPr>
                          <w:pStyle w:val="paddingdiv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0" w:after="0"/>
                          <w:ind w:left="0" w:right="0"/>
                          <w:jc w:val="left"/>
                          <w:rPr>
                            <w:rStyle w:val="divdocumentdivPARAGRAPHSGTR"/>
                            <w:rFonts w:ascii="Times New Roman" w:eastAsia="Times New Roman" w:hAnsi="Times New Roman" w:cs="Times New Roman"/>
                            <w:color w:val="8A8A8A"/>
                            <w:bdr w:val="none" w:sz="0" w:space="0" w:color="auto"/>
                            <w:vertAlign w:val="baseline"/>
                          </w:rPr>
                        </w:pPr>
                      </w:p>
                      <w:p>
                        <w:pPr>
                          <w:pStyle w:val="divdocumentFIELDSURL"/>
                          <w:pBdr>
                            <w:top w:val="none" w:sz="0" w:space="5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0" w:after="0" w:line="280" w:lineRule="atLeast"/>
                          <w:ind w:left="0" w:right="0"/>
                          <w:jc w:val="left"/>
                          <w:rPr>
                            <w:rStyle w:val="divdocumentdivPARAGRAPHSGTR"/>
                            <w:rFonts w:ascii="Times New Roman" w:eastAsia="Times New Roman" w:hAnsi="Times New Roman" w:cs="Times New Roman"/>
                            <w:color w:val="8A8A8A"/>
                            <w:sz w:val="14"/>
                            <w:szCs w:val="14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SGTR"/>
                            <w:rFonts w:ascii="Times New Roman" w:eastAsia="Times New Roman" w:hAnsi="Times New Roman" w:cs="Times New Roman"/>
                            <w:strike w:val="0"/>
                            <w:color w:val="8A8A8A"/>
                            <w:sz w:val="14"/>
                            <w:szCs w:val="14"/>
                            <w:u w:val="none"/>
                          </w:rPr>
                          <w:drawing>
                            <wp:inline>
                              <wp:extent cx="952500" cy="215900"/>
                              <wp:docPr id="100001" name="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1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00" cy="2159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0" w:line="280" w:lineRule="atLeast"/>
                          <w:ind w:left="0" w:right="0"/>
                          <w:jc w:val="left"/>
                          <w:rPr>
                            <w:rStyle w:val="span"/>
                            <w:rFonts w:ascii="Times New Roman" w:eastAsia="Times New Roman" w:hAnsi="Times New Roman" w:cs="Times New Roman"/>
                            <w:color w:val="8A8A8A"/>
                            <w:sz w:val="14"/>
                            <w:szCs w:val="14"/>
                          </w:rPr>
                        </w:pPr>
                        <w:r>
                          <w:rPr>
                            <w:rStyle w:val="span"/>
                            <w:rFonts w:ascii="Times New Roman" w:eastAsia="Times New Roman" w:hAnsi="Times New Roman" w:cs="Times New Roman"/>
                            <w:color w:val="8A8A8A"/>
                            <w:sz w:val="14"/>
                            <w:szCs w:val="14"/>
                          </w:rPr>
                          <w:t>17/01/2022</w:t>
                        </w:r>
                        <w:r>
                          <w:rPr>
                            <w:rStyle w:val="divdocumentdivPARAGRAPHSGTR"/>
                            <w:rFonts w:ascii="Times New Roman" w:eastAsia="Times New Roman" w:hAnsi="Times New Roman" w:cs="Times New Roman"/>
                            <w:color w:val="8A8A8A"/>
                            <w:sz w:val="14"/>
                            <w:szCs w:val="14"/>
                            <w:bdr w:val="none" w:sz="0" w:space="0" w:color="auto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rStyle w:val="span"/>
                            <w:rFonts w:ascii="Times New Roman" w:eastAsia="Times New Roman" w:hAnsi="Times New Roman" w:cs="Times New Roman"/>
                            <w:color w:val="8A8A8A"/>
                            <w:sz w:val="14"/>
                            <w:szCs w:val="14"/>
                          </w:rPr>
                          <w:t>Roma</w:t>
                        </w:r>
                      </w:p>
                    </w:tc>
                  </w:tr>
                </w:tbl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before="0" w:after="0" w:line="20" w:lineRule="auto"/>
                  </w:pPr>
                  <w:r>
                    <w:rPr>
                      <w:color w:val="FFFFFF"/>
                      <w:sz w:val="2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>
      <w:pPr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</w:p>
    <w:sectPr>
      <w:pgSz w:w="11906" w:h="16838"/>
      <w:pgMar w:top="500" w:right="500" w:bottom="500" w:left="5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280" w:lineRule="atLeast"/>
    </w:p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namedivemptyNameDiv">
    <w:name w:val="div_name_div_emptyNameDiv"/>
    <w:basedOn w:val="Normal"/>
    <w:pPr>
      <w:spacing w:line="80" w:lineRule="atLeast"/>
    </w:pPr>
    <w:rPr>
      <w:sz w:val="8"/>
      <w:szCs w:val="8"/>
    </w:rPr>
  </w:style>
  <w:style w:type="paragraph" w:customStyle="1" w:styleId="divdocumentdivlowerborder">
    <w:name w:val="div_document_div_lowerborder"/>
    <w:basedOn w:val="Normal"/>
    <w:rPr>
      <w:color w:val="000000"/>
    </w:rPr>
  </w:style>
  <w:style w:type="paragraph" w:customStyle="1" w:styleId="divdocumentdivlowerthickborder">
    <w:name w:val="div_document_div_lowerthickborder"/>
    <w:basedOn w:val="Normal"/>
    <w:rPr>
      <w:color w:val="000000"/>
    </w:rPr>
  </w:style>
  <w:style w:type="paragraph" w:customStyle="1" w:styleId="documentaddress">
    <w:name w:val="document_address"/>
    <w:basedOn w:val="Normal"/>
    <w:pPr>
      <w:spacing w:line="260" w:lineRule="atLeast"/>
      <w:jc w:val="center"/>
    </w:pPr>
    <w:rPr>
      <w:sz w:val="22"/>
      <w:szCs w:val="22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documentzipsuffix">
    <w:name w:val="div_document_zipsuffix"/>
    <w:basedOn w:val="DefaultParagraphFont"/>
  </w:style>
  <w:style w:type="character" w:customStyle="1" w:styleId="documentulli">
    <w:name w:val="document_ul_li"/>
    <w:basedOn w:val="DefaultParagraphFont"/>
  </w:style>
  <w:style w:type="paragraph" w:customStyle="1" w:styleId="divdocumentdivheading">
    <w:name w:val="div_document_div_heading"/>
    <w:basedOn w:val="Normal"/>
    <w:pPr>
      <w:pBdr>
        <w:bottom w:val="none" w:sz="0" w:space="2" w:color="auto"/>
      </w:pBdr>
    </w:pPr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000000"/>
      <w:sz w:val="30"/>
      <w:szCs w:val="30"/>
    </w:rPr>
  </w:style>
  <w:style w:type="paragraph" w:customStyle="1" w:styleId="divdocumentsinglecolumn">
    <w:name w:val="div_document_singlecolumn"/>
    <w:basedOn w:val="Normal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b/>
      <w:bCs/>
    </w:rPr>
  </w:style>
  <w:style w:type="paragraph" w:customStyle="1" w:styleId="documentulliParagraph">
    <w:name w:val="document_ul_li Paragraph"/>
    <w:basedOn w:val="Normal"/>
  </w:style>
  <w:style w:type="character" w:customStyle="1" w:styleId="spandegree">
    <w:name w:val="span_degree"/>
    <w:basedOn w:val="span"/>
    <w:rPr>
      <w:b/>
      <w:bCs/>
    </w:rPr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table" w:customStyle="1" w:styleId="divdocumenttable">
    <w:name w:val="div_document_table"/>
    <w:basedOn w:val="TableNormal"/>
    <w:tblPr/>
  </w:style>
  <w:style w:type="paragraph" w:customStyle="1" w:styleId="gapdiv">
    <w:name w:val="gapdiv"/>
    <w:basedOn w:val="Normal"/>
    <w:pPr>
      <w:spacing w:line="700" w:lineRule="atLeast"/>
    </w:pPr>
  </w:style>
  <w:style w:type="character" w:customStyle="1" w:styleId="divdocumentdivPARAGRAPHPPDT">
    <w:name w:val="div_document_div_PARAGRAPH_PPDT"/>
    <w:basedOn w:val="DefaultParagraphFont"/>
  </w:style>
  <w:style w:type="paragraph" w:customStyle="1" w:styleId="divdocumentdisclaimsinglecolumn">
    <w:name w:val="div_document_disclaim_singlecolumn"/>
    <w:basedOn w:val="Normal"/>
    <w:pPr>
      <w:pBdr>
        <w:top w:val="none" w:sz="0" w:space="2" w:color="auto"/>
      </w:pBdr>
    </w:pPr>
    <w:rPr>
      <w:color w:val="8A8A8A"/>
      <w:sz w:val="18"/>
      <w:szCs w:val="18"/>
    </w:rPr>
  </w:style>
  <w:style w:type="paragraph" w:customStyle="1" w:styleId="divdocumentdisclaimp">
    <w:name w:val="div_document_disclaim_p"/>
    <w:basedOn w:val="Normal"/>
    <w:rPr>
      <w:color w:val="8A8A8A"/>
      <w:sz w:val="18"/>
      <w:szCs w:val="18"/>
    </w:rPr>
  </w:style>
  <w:style w:type="character" w:customStyle="1" w:styleId="divdocumentdisclaimsinglecolumnCharacter">
    <w:name w:val="div_document_disclaim_singlecolumn Character"/>
    <w:basedOn w:val="DefaultParagraphFont"/>
    <w:rPr>
      <w:color w:val="8A8A8A"/>
      <w:sz w:val="18"/>
      <w:szCs w:val="18"/>
    </w:rPr>
  </w:style>
  <w:style w:type="table" w:customStyle="1" w:styleId="divdocumentdisclaimtable">
    <w:name w:val="div_document_disclaimtable"/>
    <w:basedOn w:val="TableNormal"/>
    <w:tblPr/>
  </w:style>
  <w:style w:type="character" w:customStyle="1" w:styleId="divdocumentdivPARAGRAPHSGTR">
    <w:name w:val="div_document_div_PARAGRAPH_SGTR"/>
    <w:basedOn w:val="DefaultParagraphFont"/>
  </w:style>
  <w:style w:type="paragraph" w:customStyle="1" w:styleId="divdocumenttxtleftfieldsign">
    <w:name w:val="div_document_txtleft + field_sign"/>
    <w:basedOn w:val="Normal"/>
    <w:pPr>
      <w:jc w:val="left"/>
    </w:pPr>
  </w:style>
  <w:style w:type="paragraph" w:customStyle="1" w:styleId="paddingdiv">
    <w:name w:val="paddingdiv"/>
    <w:basedOn w:val="Normal"/>
    <w:pPr>
      <w:spacing w:line="240" w:lineRule="atLeast"/>
    </w:pPr>
    <w:rPr>
      <w:sz w:val="24"/>
      <w:szCs w:val="24"/>
    </w:rPr>
  </w:style>
  <w:style w:type="paragraph" w:customStyle="1" w:styleId="divdocumentFIELDSURL">
    <w:name w:val="div_document_FIELD_SURL"/>
    <w:basedOn w:val="Normal"/>
    <w:pPr>
      <w:pBdr>
        <w:top w:val="none" w:sz="0" w:space="5" w:color="auto"/>
      </w:pBdr>
    </w:pPr>
  </w:style>
  <w:style w:type="table" w:customStyle="1" w:styleId="divdocumentsectionTable">
    <w:name w:val="div_document_section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Rossi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77b9d10b-1487-4bd6-9fc5-13ab9ec5d8d9</vt:lpwstr>
  </property>
  <property fmtid="{D5CDD505-2E9C-101B-9397-08002B2CF9AE}" pid="3" name="x1ye=0">
    <vt:lpwstr>4DwAAB+LCAAAAAAABAAVmrd2g1AUBD+IgpxKcgaRER05J5H5euPCJVh+797dmWNRNEELFARzPMlBAsfRMMqSsMBgOI/DMMQb6iWId8B8iZnRUA1M8lIArnq34qURu9ATUPnBmop3MfYzHJFVELWkcGF6d8C3DihH9tEtIL6RTo67JFJpu1CK4TRSQs9iSjqGQfact9/Ul5YfT0gjzc6cuEsCMuJQscclA+wZPFeJnWSIZXBkbZ+r99n4u/WBVxR</vt:lpwstr>
  </property>
  <property fmtid="{D5CDD505-2E9C-101B-9397-08002B2CF9AE}" pid="4" name="x1ye=1">
    <vt:lpwstr>yGxEKxO34IClkxklGjglVOekdqgiJxl78ZsDh/jPtpLH4WTxG4D5RCWGyj6ZZqHusmcZulYzIYLpSoi42Ju90UMlLU71C1meD/OyHlGsoqZaKrTNRKjwiABo4sOXUMq4IG5LC61+i2hLvYWlNn1MwfuzcETYLGvaTVWC7SxShA0UM+UK639+YhsK5o2Wo8GNZf/zqlBfUP37Aky/xpNFeOkPBljbobzL6k2qh+KZ8pZJBNmzAh75u6BeIXFncXO</vt:lpwstr>
  </property>
  <property fmtid="{D5CDD505-2E9C-101B-9397-08002B2CF9AE}" pid="5" name="x1ye=10">
    <vt:lpwstr>LYyEwYFQMkY0tql4gB/IXp+Rj8cQzD2vNirILlyjVNmR03ZEZP1Rj0kuD3G6vjPkuD0gDIR9YHFK4XlxLZdbC7q+1GVj0e9ZnxtT/e618Ssh8+yw63vFacKwIGNInG03nm1dcNBVuTaAPeS5PSBBqAcTskYS6TNOzmpEQqBfcEmDKUCBY1KiVDqUmRAtAmd/RYtDaBzhjzsYVarW6EuJR3ADTBg+iyPoNe5BU/Bb8QUFN/bniuOB2bNsd55YNQ6</vt:lpwstr>
  </property>
  <property fmtid="{D5CDD505-2E9C-101B-9397-08002B2CF9AE}" pid="6" name="x1ye=11">
    <vt:lpwstr>u/Db7y2yJOy0fU5jgqE/xVXJIfOB/RU7c1qBg4/XDULJvgJP5TWyKdufumNzVlIY0WJ/bKg1vQ2wmJ3+puYc8RnkRR/0WkkagcYOvDJau0Z1jjGGI/EM8KWy6Q+ZwUa67Y1vt2ZLiASC5JLVMkhE4u57B+9UIuTCxE7cDSTxq/2azubrYHiSM82NvV7Pzeq1rljkAGItFN92qdr2ndnaPn5uubOHcCLUbaYX6dX4MueJmRuQ+QIkyOnw6Ze335E</vt:lpwstr>
  </property>
  <property fmtid="{D5CDD505-2E9C-101B-9397-08002B2CF9AE}" pid="7" name="x1ye=12">
    <vt:lpwstr>BS+EUPPr0UH6kFasRaXJDfjaHsbMOcyTx8uR+U4Es1MYyjt/LH0FqBeeqYybkPLTrLzl8rwXQA0PPWtWKmROeNNML605ZL7CWHFhTDjtZSGLN0RtRjCdVCj5f5vikBkczFZbAblpMfoMHSTxSExoiSjxbs6mNygfcIaAF2lZ7TCndZvfHrfxyTfb9Xq8QNlsi0MPHLviIv1l7vWM7N9RFFEqt0mqZOBoSNEyenJQkLq9U55YBAgX4HYQ2hXRItu</vt:lpwstr>
  </property>
  <property fmtid="{D5CDD505-2E9C-101B-9397-08002B2CF9AE}" pid="8" name="x1ye=13">
    <vt:lpwstr>qw+jD8ptCa3ap9tKFIXfpOdI+ud+GS5Z0KQ7QK803yqXP+8KC3TZhqoggUXkerbA2AZLq0E7IX4HhB6/5jmO0O5FN9Gnuq7/ofCk31haLy2NQ3frGfNwdy9aFAg+7YZicDJaQzwRTgY9MIoMNXHi247UgaLYhXaOQgQg4pmZgEX4fqPBBFwiha5nR8QRv3GQCthPVlE33xXL3pULDeqSfOADpvxwVA2IiI0bO2iAohKPzVOPu/e6Oyd5sj38e//</vt:lpwstr>
  </property>
  <property fmtid="{D5CDD505-2E9C-101B-9397-08002B2CF9AE}" pid="9" name="x1ye=14">
    <vt:lpwstr>XDj1wUew1TwuTJoG/mqeM5msTsNYgJ2voE3t7tJUt3uzNkMlDaJgIFMeGzQq/zOYvHZ9wNmkoKMOQf70FXe6lJc4jsX2Qjw5xbC0ffPxTseMptPQk59r/F6mgEVU7gKYxjOhzJ+ILGvCgm+rLGsAYfO1xhnKywZ6I0M49CrCK2ayRZpa+6QXixYi5CXik/kRHvN85r2E+VnDBOmSUH3LbGa0Q0nwBRQvj2Ov/5RtMmQsGH3BNNIZcfRbORAZtfg</vt:lpwstr>
  </property>
  <property fmtid="{D5CDD505-2E9C-101B-9397-08002B2CF9AE}" pid="10" name="x1ye=15">
    <vt:lpwstr>ybwUSXY0beT8TCX2M7fI95veM6k1tSht/BW25WXkkn3rTxnAxm3Lm6UGTrnjRI/myZYXnXwyP1wYrEFksYBdKAr0Q8Ii7AElABaRmxVZfD7DZJzVW2gLMyVTxA51PowDoif4Hn0tzpOfgb1JWTGukI/GsebPVaL0EczIo44yFNfd2qIAT/lPjkQduyQnmRv2IPMucJuD4pGCyFxJ5ZmD+l3UA+1/bDWEgcoD+YG1w9aCXl6p/tcgKpcVCxwnwMG</vt:lpwstr>
  </property>
  <property fmtid="{D5CDD505-2E9C-101B-9397-08002B2CF9AE}" pid="11" name="x1ye=16">
    <vt:lpwstr>wqSgwWfY0KWBsLcn489GT74ohVdkmEB4WvjiiXa3kb98YnsX8eVqL2BsQISmaA1/cZT1eaKpwPtK9xjO0odovIUO1c0UNi9wNP08ZHVvhnNZfUYJsKRWbb2T6MfCITybtOVhfxr7fOefQptUyxof/MrdSI8LOneSEqZnXrikQvkSEfCl1M1xm6tl/O0eST8cdrP/8Q43Mf7hWZcc8FguC6HN25FI1qtp9yOGfoJf0pDtjjbyhHUU4k/H2ySqeiH</vt:lpwstr>
  </property>
  <property fmtid="{D5CDD505-2E9C-101B-9397-08002B2CF9AE}" pid="12" name="x1ye=17">
    <vt:lpwstr>pF5HV79Ize4PYaFIbFG+qKBZSza50n4BhRYYLa+iQXJTv7WiDEHEqkCjEicHB8q52SbA4cM61otHLyye6UHEv2n4+AOewtytrPdI93fv2fuF9b93j6XGvlPd+fiBKA3RAJbD9kpraBHLVfUPzIdofM4yTxnEdXl3ISkQ8fvpN1xbupAG2cp4XOJGqC0nc/HNbciBLZQFLbUnyz37TiISZEv6tzrZeEkg9x+hNJN40Dn4KQeX6osl+mDw/2Bb57c</vt:lpwstr>
  </property>
  <property fmtid="{D5CDD505-2E9C-101B-9397-08002B2CF9AE}" pid="13" name="x1ye=18">
    <vt:lpwstr>A3Wf2b7MHtanhLSYYd8pdh1E1OjjlGdCBn3yxnWkWBJPxlC1PKo0dz5+sSTD/WhaE/FM4c7Qfzpbl6v6HUKBY8OcVLHxxbXbg3/BrYubRFRBq1DGjIszMmanEM3Eq/ThBLEud5oFqXyhXt0+pBcQmdcMLH0s3fTV7JuGia5sWkaDJoSQLe7BivKoUtwV0v6G/bOkPfhsDEYSteY7jcGFr+bqKU+cAPf+tYnlC+/VXIQCZfVS3p6cyCvMnxg39Af</vt:lpwstr>
  </property>
  <property fmtid="{D5CDD505-2E9C-101B-9397-08002B2CF9AE}" pid="14" name="x1ye=19">
    <vt:lpwstr>YzUtiabrPCjLU0079Vb2kFSIeGoyQRc8PxEugQwTDj2Eu1kLmDOHQCeunufRLU+iGNJfjtoE9Y3Y2uU+U1ZuSNwZoxThJneNWzpx/776QBcR5qCd6d9/NiIgRbBtizpTOxV40URWtpsSUlGLAyaVYw0f1inuVtvqBryrkj3akLAbBeXCWZhY41lXvO3G1xymdJKTOhYDQbaJDMIzuB3/uyr6hcp6WIpBQlADYrAPCSPjh96dsYn0rDq/PmMmAyE</vt:lpwstr>
  </property>
  <property fmtid="{D5CDD505-2E9C-101B-9397-08002B2CF9AE}" pid="15" name="x1ye=2">
    <vt:lpwstr>JD63dMfxWTSEZt0Sy0q1z4O/Uu7KeC7vkQEmhwWmtPziAbdGZ0PTBqnVum9xrUPAfbZTg7SwoIYihfPgr1LClFDMSx4fTQ0uOHPNltWKUo5FAI3MOvHs6HoEKp5kKVpP0UpEXhzuBwPGdhA+cRUxKkdR5OIkS6017Udh8psyY8ZhXvtQLAQW9XEiXkyx/uISc8SR16G/p5JFYXB8ey2ceDrdmV1u7ev342LCQdh5v70aLbqEBJwXCsNBxZIYG6Y</vt:lpwstr>
  </property>
  <property fmtid="{D5CDD505-2E9C-101B-9397-08002B2CF9AE}" pid="16" name="x1ye=20">
    <vt:lpwstr>CgYrz7qr9jDc76vQuN1BKlQ6LSuo/iG+hQESTzyrV6NDo47fPRR1RxIi1nfMAEGA+nqWiJsMbJ+5/F+3lFrEyAtKdEY6VyhIeBBUOE31NR8Q/jaZikyfoV8ucEm0Ucsk3mmAVw/lJrXQu7us2DdT/v7uaDelPRVG98VDWm/+CHMAfjoNut08K3zYW+eEKHBGNJYJZYQKNVfxLb3Stjhv+nZqyd2LhISfRLF6hJMIrMcEyrrmsi6Qr/WLBFud0Eh</vt:lpwstr>
  </property>
  <property fmtid="{D5CDD505-2E9C-101B-9397-08002B2CF9AE}" pid="17" name="x1ye=21">
    <vt:lpwstr>g8gO/WZyxpIjDR/Ez+KRRpD/lTL9Krn22a2alhuRrBM6PKYRJyNKFC1pZYML4PAmw4AZAqvKvDFlc3KRjp8ThhAMblg2dJA3yn//4binI+ILUI1q4fvw5Y2iuKI0oT6RLp+qMqeo3yvjo/Vo2P8fgqRmCn6bBrA5Og57IhT6MvJ92LfMpWz1vRmK/Hu9hgM9jAlOJT9WOdxs9AVu3SIuBBtuY1fPZUKF8IZo4hVsaR85sZ6DJsRC8fYKvNEnvxw</vt:lpwstr>
  </property>
  <property fmtid="{D5CDD505-2E9C-101B-9397-08002B2CF9AE}" pid="18" name="x1ye=22">
    <vt:lpwstr>qu54N9qZge7A+ZwOfqe9JQQjL5WgyqGrBSdUqhxu3qY/xzTvxayx51J8JWPCl3yFJ0zDpqCNDt90QXF6PpILMqbFRty67QsQhg88qoWVYRzVOZhoCTGP5QshT5TtF2vsEY3v5DOUpTHzV5TytSn00gcCxM6dmCTe8EfI1WZ2GtzkpAECnvDTyOovPOuPo8TIpNwvfox03dyVrfULowx9BqHC59PS7XIaUmIw8MtfajlrP4V6fbyIu8DZFJbvbL3</vt:lpwstr>
  </property>
  <property fmtid="{D5CDD505-2E9C-101B-9397-08002B2CF9AE}" pid="19" name="x1ye=23">
    <vt:lpwstr>2xzLsQNZDqrLWoALxeMKajk+hI5KoMYSQg7NwwuuYvhCfnBayYY1Au39A0qCCjhC3wRqH0045C0VshEUPr3vT4VQzDSDPsh2jdhpa9tAH80QiLgFPRRA3xaidBApMhURQuibBTfcpykk0DpV2jOQNRjdodNYftgfPEsoLND+oiMlWLfHub0ondRjyS3QGbbUJlUtm+/LmdfY+8UgmUxdL76A8vooz+XWe0CPNitQZf5nZV4KPSLRxSFljivJjk/</vt:lpwstr>
  </property>
  <property fmtid="{D5CDD505-2E9C-101B-9397-08002B2CF9AE}" pid="20" name="x1ye=24">
    <vt:lpwstr>X0Xfo+C943UBh+ID5Wo9/+aDfG7sC86Tp8FUHsfqy83yXXTy21cY5kDcXSalnkIGzVRdCHx8vGg5gZSW8QihyVb1HBSlg9uVcjLJOHx+YDTgPJYNRnB0efd1tc7yRpS4nS38datKrBw8yQKt51PT0lgG0k1EfrwTLHz9GgyKHsnZjnf3bI3WMGVeOQVHz+xig/yRrGqHLzwC0gTX0z44KQT1/qMcspFEknno2sdwI6lDVeEQ/CA/WixHm2vzN9q</vt:lpwstr>
  </property>
  <property fmtid="{D5CDD505-2E9C-101B-9397-08002B2CF9AE}" pid="21" name="x1ye=25">
    <vt:lpwstr>43QeMtQ2HPQm1jUSua+wDreX6UDwIegMsZ+b7x4KGqrYtqrABtobnmGlyebDRuUmN0VubIHtbM3T2yFECfr3OmxTSbR39sq7z13UPPaprIwwYzQCVFoeL9tPYBuzu7bsqU3Yzl4dtKF+T5CDhGd5PLFyqLOi1Rk9s2WmSQbaIzys/5RuBaqi7gYySy+EcxD1qy06Q72K55rXf82UQJSbxb0M08kXIEZEBjzUKSRr2x+tW/U3QAqspQUhdt1orFe</vt:lpwstr>
  </property>
  <property fmtid="{D5CDD505-2E9C-101B-9397-08002B2CF9AE}" pid="22" name="x1ye=26">
    <vt:lpwstr>XSWmO0JgsmeqNOn6U6umCq2YoOFnzrISJ7ttsJT3UMILnj+1zGW7Y7Bao54aIkZcYYKdHEvmX5E795aXGxxg6o1MQ4iG/S9pvw9gvJFDV1jQmxAChl7OPwsWITdQBVn11Y3tn4CUA1CdOWYhuEQ8cXqC6T+BqFXWeKwbjoEn8tXoR9AZeDZ1Rg6VZ3jvemH/zq+dS/FC3WHgqLu6cuI8l4oapjl8PyRfGVqI8TUdF7WO19nx4JXotnAewP6XjCe</vt:lpwstr>
  </property>
  <property fmtid="{D5CDD505-2E9C-101B-9397-08002B2CF9AE}" pid="23" name="x1ye=27">
    <vt:lpwstr>f0VxS9L0vNeWpcPlWO09YgBWMskQHpRfrzAOhXTayo6XHuz8Fu9xVhJ4eLqhKt1/0KJulE+lT7/LGQXL3VGoFdCy86trWXzo6fzHZN+DbplFcpgUy06VhwOeiPxATtPlZ+Nkg/Pt1p36aeuJhEpKXwOmZzI0eYPBvufjFOfIv+1hlR/CTVB1K9Mn8xUpxE+yq4hgiSvMENNbqw2iVREQWpDTEYLXKRpRT+KpR6ylOOlKDcT4h87/0mHjltUL5R2</vt:lpwstr>
  </property>
  <property fmtid="{D5CDD505-2E9C-101B-9397-08002B2CF9AE}" pid="24" name="x1ye=28">
    <vt:lpwstr>vRq69FYl3ER4Z5+JlbsVYnDQzB04kQWaSAKADB0Mdu0J4kVuLGwqOhxBfFfhjAtxmCnMhg5zRTrGtUhrHsPI/1gIZUZBidkn9kizAkz1n+IwPGRbPnX4PDOiIbshsc1H6I1Y+zY0z9x5AtP0WhtJXESqoBdntx/AM/sdkV+2yAi4PV08+HRfyNy+7PeeN7iUMFECiDY5t4w7SJzKrNK6RCWPNh5HQ07DrxZzcIJWl31354nQztAUowI5m/gVMDQ</vt:lpwstr>
  </property>
  <property fmtid="{D5CDD505-2E9C-101B-9397-08002B2CF9AE}" pid="25" name="x1ye=29">
    <vt:lpwstr>Dj1eNLfmJ3XZizwp+50pVMTUff2UkospL5acyFhT4ljOVH+INGRD5rdlMJsj5roTIpYdfF/OpwTXY20dVJQPq0hJ8RkDzvFsZaoFqTOIPidvJ3GYeEdmBI/mlcgEbvAMf8oE3s7J+kCp5l5YLu9jssk5Loew9egzjSSwm/CEl8mQiCD6MbxQiYPASAQnd1PcRUgehb5EZf72q33fXnbP00NY2b9qUSXqK6mVbsPqn1YU6Z+kwDjn3FA1Xms7yXj</vt:lpwstr>
  </property>
  <property fmtid="{D5CDD505-2E9C-101B-9397-08002B2CF9AE}" pid="26" name="x1ye=3">
    <vt:lpwstr>bgNJFjfE2O+V2t09pglWyxaXmvKL9om7JIFv50PW65X1a+TEWWt/M2MIU/pi/myDqtwnX1Gq+lTk/7LeMRZhM82xZfrsn2Y6t+7d4tYyHpZEutZ46j+63JjwBsTkVm76YwTuCDIPjqBNezuQAM31BM51YSSIjx1qJYtPO/3ln9UJFuTYDqkxORHno1grOhBezexz7YQ8KD8ovCSycHoFW4VADuExqy0uObx57wIWJRKNJvHXBf/YTdP56Qfd7Co</vt:lpwstr>
  </property>
  <property fmtid="{D5CDD505-2E9C-101B-9397-08002B2CF9AE}" pid="27" name="x1ye=30">
    <vt:lpwstr>9GyN8BVhJmQsPtJB2aQj/ZlWDBJ0KIPhiik8L6ny7nJab0W62qKkMfRoRgUjeD7HebE4MSW/C+fyIJKt8dXgLqpY96CGpEto52K9NK9zfZDZFAtb5xNWgsmJGzqWyP8n62rYo3NHQcEMh39VmOIk+WovssjQHknB1pSF6hJI7tSVTg5M8eZY6+SY9SiN787FMQijhwKZ+9nNC9RFj02AYleOKCG1T/uwbtr64S/letc8ARbtuzvwdyspSJACe68</vt:lpwstr>
  </property>
  <property fmtid="{D5CDD505-2E9C-101B-9397-08002B2CF9AE}" pid="28" name="x1ye=31">
    <vt:lpwstr>V8iwa6hf9aKPvh7HcBoiq1KHusJz/NE774vwYOK7k/Fokbq/gUmnkrKd6xcHqawN1Gmh8KTrQplorrRUq3yzcF4ACvQRKgSnTlUkpiY0D5N6/8/IVq6UmrDto3z6HPbmrSBU8V8wztD1Nx+OCvh3y0TmABaeAO9uuBwjykNxtn54oYiEQBU/xiZ+aT4S/HUXqFqg2CoN6zZw1uqdvvBDKdR3Gil6aQ/Lf1MI8Jpsy/xO1K2O0Cnz+/pth2ow6Dg</vt:lpwstr>
  </property>
  <property fmtid="{D5CDD505-2E9C-101B-9397-08002B2CF9AE}" pid="29" name="x1ye=32">
    <vt:lpwstr>MT9MGcjBvNrUD+Aa9gNPMMYgigihxXS0kEnCbWb4qpZRNAZ86vc6zpZr9dvzm2SFUsDt3UlvTEtxUVjR+EkjOLxMtqAm6jyuP5kZnqGz9Y3autXlY6/xrzddwhf1Ti5T5FKsLrCceipx7zAxI3M22l8pHTC25XMBmbJxiwbqRzcHrEKdOBU0rwVUvGY57Y6dSEA5c5PotrVq5X03BDtZa7jAdqRRxix35nWRajWXrAKdLC7Q454iJA+ejlixhuD</vt:lpwstr>
  </property>
  <property fmtid="{D5CDD505-2E9C-101B-9397-08002B2CF9AE}" pid="30" name="x1ye=33">
    <vt:lpwstr>vyB94Yn2SxU1sd3S9UzjszsEYLH7kuup1u2+ZU4HaLdLuxSeCBdm7nTOJd4w8g4FVXRKMgNkBaJhsGVg1EjcJKCNCO7W22ly9eWwcm3g6J7hC8biVwWas8eVTe0oMzojf8uN8iOUaELZ2OrOD5mbQusogg/qoxSvpImSLdFYopnSOfBVqZUUJG/FgktufBRB5E8mY0wCZXQlGi8yGXB/N0OtZqNRV35HQvFyuuhIQRR7afApRPlSIRUT/zmuTtW</vt:lpwstr>
  </property>
  <property fmtid="{D5CDD505-2E9C-101B-9397-08002B2CF9AE}" pid="31" name="x1ye=34">
    <vt:lpwstr>5FQ7ZDCrb7pqOnBjpwMg8ij4nJ6zzxT22zcYwrgCUcMG2uwXwlwslG+XbrlY4y3qnKn49l9z51cnrpzzHaeI2ba4p0Giv+sy1u5B/W9R3Mh6s+O5Ffg/bgBrqxHgULGhbgloYq1YscAJdv7jq5ffIIA9N2M8DL4/UnmV5sq9IB9cLRvNUM20c7oNx9chmokYKdKQoGEs/+Hrpgo3wVSKudyigcmR5nmheQdU3vj7emrrj5BZ/BgHfeOSbgKfChV</vt:lpwstr>
  </property>
  <property fmtid="{D5CDD505-2E9C-101B-9397-08002B2CF9AE}" pid="32" name="x1ye=35">
    <vt:lpwstr>w4JF5O0J1L2ucd/3cgq3eeaTdP7TlNPn0P9QYAbsVhtS5K4hxrS1Cn4pf4PO+tT9Uuj9XHHAgayl0dHVP+MRKNAmfjdm20Xv/628wB4B1Qh8XpSWEZds75aIzc89qLzC/dEZ4eyJB+CE5uhfteFLjj05tjBQmmyVBPNGE7E2ddXmJBCpOVH6NIkERUOxYjMgoJPCQG6b3/o6BkU225+9xb6pkqrURJ0YkP95CdsFhgddCJDGb8NavqJuR2QVJFh</vt:lpwstr>
  </property>
  <property fmtid="{D5CDD505-2E9C-101B-9397-08002B2CF9AE}" pid="33" name="x1ye=36">
    <vt:lpwstr>LfmFF0jlxIeBLLvZP1NMLvzSN+OT+33TyFm7mBMpUM7bfhoxVX62fbhYGUx7MmBr1RwMoxOa7Abbsih9HmK4Ve3zgu/+zYddUsQGKg1oTedX0wklUk03RPeUjHnfsCs7W30VrRhe713/E0VmRwe/slnMpmREYCibK7WisaaZQmJTeYKkD8lwT5ccJbtpsH1Mk3BqLw4abn5vkYSeqkYhcEvM6442Juwuo2kuwg9mHyEneJVMzREyzl1rrLnOf9c</vt:lpwstr>
  </property>
  <property fmtid="{D5CDD505-2E9C-101B-9397-08002B2CF9AE}" pid="34" name="x1ye=37">
    <vt:lpwstr>nlcfVvJ5JaTAod/tDBTintY3KDrjqhdLDMN6og4YxhZSP/+GCAEO6GWo7/wgfJsIL7AC5o2Jff3LhPLeSzsavWnETIKNhbqytaaHsnvkQpp1CX59lvf725lyBfrDIn5hFlHHxSd+Cfs7i6yTHL8JYmriFpyPjBD1XzWzq1XYHwSqza6Uc7cdAc+glBBKcL1daBOOHH8dz95MGB5slwjDb/Rodv8fofGiflzEINsIrDusXxQU/s4YQ7v0EiTE/59</vt:lpwstr>
  </property>
  <property fmtid="{D5CDD505-2E9C-101B-9397-08002B2CF9AE}" pid="35" name="x1ye=38">
    <vt:lpwstr>4QeeQUkusWBRBHBoq5t8o7tmOVEVonxDufhPchqe0n5gu9q7sYWKyPM8XOB/UIPL5bzbXxiPcCR2sb1HpgMk+oKnlKP6d+BszSaCOK6DZ4fU1G8xHlKtJNpe+TtdUhuQhBlPjB8wtMccYcXcDVdGPc2MjkqfG0Ico+JHx54cDKLOzrqcLWdaJRI1/N3GyEdTQZT5nyMd8T+WH48s4nAJ0ZplbtcPaDO/ho/Tp40ibjVaJEwcOS+UX6D8460lfqn</vt:lpwstr>
  </property>
  <property fmtid="{D5CDD505-2E9C-101B-9397-08002B2CF9AE}" pid="36" name="x1ye=39">
    <vt:lpwstr>WeemeEzTyT0Y+G1G0NkwnHxCQ+xIQcTO8fOgWuk47xL5DU+S1lIejRIgglrZdnuEVc5leoWQFkpduBROHxxhp9UOoA8APyeyxfG7ReDYzFa8A1Uxo3v4TLJvmTb3Hz6nQ81Hx5/yDo6/FL8Rkad0S5Ypualoj49XosGxwv1xTBaAlJ7NUWHngI0JhWIaT5KNHF67q8TvXGR0jlcXa6iaqAP1qrJfeqM26SDjMFzhAtPhV03+HBfpiD88u7WpXR7</vt:lpwstr>
  </property>
  <property fmtid="{D5CDD505-2E9C-101B-9397-08002B2CF9AE}" pid="37" name="x1ye=4">
    <vt:lpwstr>XIRfPwlwO4LAMqqpuBeLOx0cM/aEm+UnHyaaIAJsXqLjd3bhBDCjXD/zLuLET9oqQQUpYh7YSgB7AgTqFd4vuEjcpQ8/AVkAj381tgxu9/18ZdM9tNv8MDbfxLnwrTua00u/d6tk6G7iu5h4zAw6qPS7zaqa+V32nPxgs0cT4WKX5GbbiUBW+tgTS1qwi5E0zL7UjPZ7fhN4E+mNfpinFEklOrfu9CZldHfmMGDr23bb2NP8iHlp03IGvnnchMg</vt:lpwstr>
  </property>
  <property fmtid="{D5CDD505-2E9C-101B-9397-08002B2CF9AE}" pid="38" name="x1ye=40">
    <vt:lpwstr>SPgQ7sfRbpWtvQnXjrSVP2NUoIfYirqHSPqq6HmLFrQuP7ReG9rpzHyDgAM74VeHiV0DhioT22WMn8TC0iv6dF2ib3sX4QlEER9qKO4u1h5pd7Mzj0GbS4Evh7yDiuxgjwqs/BPQuVWINNbRNivuk/rZ/byBEJcnWhT8ikyHSbu+UDk+OpglhpQ4Dd66OqEjZIu/8poPGmA5PqGkLBg7HLr++XnPt9Ca75BXH0F2Hx4B3zQFerTySXfLAp9CFXI</vt:lpwstr>
  </property>
  <property fmtid="{D5CDD505-2E9C-101B-9397-08002B2CF9AE}" pid="39" name="x1ye=41">
    <vt:lpwstr>QvuHdMEm/SXOxoSw4J205Pt9llfKo2d4BUAqnmR2hhC6FN/j9LC+NOD53WcrHN0vaWEBZYZbf/aSUo00zDcls4cNPTA9II16KbU4RHELIpcKW3voGW+jS66u+PtmWQGRsi7dvxGvwiyT/enbC2v06843/vEe3uR7ItRupgF9fAMMY0VGxURguiean6r4xPKnYCTqpqisoVq9WTD0KRoeJgSCFEH0mf584DcUfKfxV+U9exRvgYPvFKW9lbjVEUp</vt:lpwstr>
  </property>
  <property fmtid="{D5CDD505-2E9C-101B-9397-08002B2CF9AE}" pid="40" name="x1ye=42">
    <vt:lpwstr>1LaMoXu1fpgvgXpZsDrfIJ5YHcAML63p7DqXDSsgmYLrw85syIf9F6gu6I2n62dXlnGzf3ARiTlJo2cZCVAZVSlzBlOvhTioosOjzsXd98bc82s38nnNpdVoytvinR5ymIizVMpBFtsyIcQ/xS2OWS4Jk96rJ4H2d+Q7ZevCu/4OqVgxExW9wYiaedyvJ4CWbgCkZPhjay0UyutOrA5rrXcQq5VHshwuKQk6zmweERzlP7iL5r6jc3fQMkBZE6U</vt:lpwstr>
  </property>
  <property fmtid="{D5CDD505-2E9C-101B-9397-08002B2CF9AE}" pid="41" name="x1ye=43">
    <vt:lpwstr>3IiO1XCqCMewbv2hw0ulYZxx+lKznTLdzqGzhHGgG8qZhgDpGws87iiDBsI9RDSeHf3TyH3dBF83MvjVAbOsxDBqcSTFxXH7pHdLbvoM0+C8iIZtCIDKSDd8MYXv8BJ3mn31kBrJFH5g2EFIaQJdRFVtSvL/uWJBc9C1+1eZG44IpmFJKbpCTb1zqssZRWUfrQs/qWJRfESVNC+oOnXOB5KFf54/NqTzetzTCU4ygNYQPn1AB32czQ1lDMriYsB</vt:lpwstr>
  </property>
  <property fmtid="{D5CDD505-2E9C-101B-9397-08002B2CF9AE}" pid="42" name="x1ye=44">
    <vt:lpwstr>tk1zlAEsk6HBszKxrW1AKqubEUHbxsFgDzHVDZNxpCccS2XM0zXe/Jdh7HkIRD/vPrxmc28HOAnkxoTfIIoM/Aah+yTprKy0JDSvbQ9Z/axeIhwsmNavM9NAgXQBlDPI+S2SOIcVMG5dzi6+NImf9ubgjWQZGNe++Cs4Cbdtauh+TWBfq0RurUrBzZOnQG7R/X2vRWaNWC4tSZIlkBn5/jA9m411+VZc5wAU98NFyH966JOqP+FHsYdgNW5CPnU</vt:lpwstr>
  </property>
  <property fmtid="{D5CDD505-2E9C-101B-9397-08002B2CF9AE}" pid="43" name="x1ye=45">
    <vt:lpwstr>TKBOOMGrMBklGuqgXf05THGMDveWH90lB8H8Pa2m2ugLpHc4o6pD2G2Wj6CgJ+zjGiGOVAkyD9Dl96Ulpn3SwEAWvee/z7tCA4EFPxP7/AhsDGGaCr0Lcd1pxcDvbTKnVJNMcxIDWCUbQk5AT7oFOij/HKrZcVpRsiuXcw19nTfazCysepl1TaPLpNmlRGyn03HYT4zQtsIYtrahmo7hqF8nE2H9outB9hR+RA77xOY07HlrWgKgvM4FeMJ0j50</vt:lpwstr>
  </property>
  <property fmtid="{D5CDD505-2E9C-101B-9397-08002B2CF9AE}" pid="44" name="x1ye=46">
    <vt:lpwstr>Js6XoAGjUJ5IdGWhF0HAiTFVrurIVwSa2v4/4mHxPY4qkn4DXPoJLoth/5NCP1QalR7h8+iUogs5Pb2ztKpJzSfJyiPt/F6VhEW3F2U/DWflZB1vOG2qoPr54//PBNTkcvhrAh+DDtHCURk6GtWTmG87iZqUEuuxl5s6O2ujGppArSI96W3sDNAmjDdOjA2/teHNeYLpC953qxcZ4Y6lcWHAj9tFKYqsPg299r5yHPKaUP8NobU6vyteIX9zYs4</vt:lpwstr>
  </property>
  <property fmtid="{D5CDD505-2E9C-101B-9397-08002B2CF9AE}" pid="45" name="x1ye=47">
    <vt:lpwstr>mJlDVYMmnnZEJo00OTHpykUBJG1Q4MPdJ1tSzTn/uybUxaiKme2cvjQVpodyuhIdKq95nrvzsISzvo+ICZMovV4f1EGLf9+AjRiI0pJQD2lpBodn9zgdEtS2dTBhPP/e19iYQLmBA2u5dU/ETh5HzIni5MAhpyWlti8OnvtQdhgYUrmzN45uyVVgWCG3j47ljQCgBVenxiT5Se+z+MfnGSgjwSzxZwDCYBVmihW3JSKQ5lgvwjFC0tuq4Yx5PN7</vt:lpwstr>
  </property>
  <property fmtid="{D5CDD505-2E9C-101B-9397-08002B2CF9AE}" pid="46" name="x1ye=48">
    <vt:lpwstr>Xcj5PDkQTOo0Ezpihnz+9DTG/uR+IBTd/SSbxAwPf4+Yozl4WHxQdgQ4MWCCq4gD1hHpuZ1lIESMBDThMR77LkjpQcGkwgNewj+ZbIY4SkD30EEujd6O1rkjVVzfYtfheg5CF/qMobv4jJH03X22gzcDJIzfKd2DKvU1npKCS9DFbXRQf3n6WMUv5jMgGg9bA261+aqrdLmv/Xl7NRNksj0wwQ47vzFo4i9h6cfZUoAKiB4D28+VoJeysFUh/bO</vt:lpwstr>
  </property>
  <property fmtid="{D5CDD505-2E9C-101B-9397-08002B2CF9AE}" pid="47" name="x1ye=49">
    <vt:lpwstr>vpzO6pKSfHKfxUhpNgHRqvHvwY3UZQWN6gWXDCqzJt45BvM5XTRKpUFFvVDtM9fJgRmU974hYn9bbqaHAAE04nFbAyqn0ru9JnwkyMy88ektfjxh03KcrXtcu7JweCY2Rqe3YJ/vAtlatj9pPbu2Z7NgUnLX72u28jKA+aAOQP1vjr7hJ3EqoxuBD5PY0Oo98ZW/AKGjlzBBrph+racSgEqy8uYsuDG6XmenMPwsZZMMAugDzudpt3bkyI1xevT</vt:lpwstr>
  </property>
  <property fmtid="{D5CDD505-2E9C-101B-9397-08002B2CF9AE}" pid="48" name="x1ye=5">
    <vt:lpwstr>WkBVwR3SK4gPL9+EUFv1t9yB0a0UjDbwqYIXZvUWDYwVM8LBrGDFsv14iz9QWYQn0G1lUG8Yp148CDCN8Y+fl3+WtBgtRc2gXAdmCKHm7kL/3dV/nzQ435jooW/olDBwcZ05xV+yDELwNHTkn2dV5l9ynwO1o2ctg2NqJRpxJDKslPX9aTmPiMLQMRCYULjR5z36R1mO3JBXVlZuwxfIQ6qlpCEqSZnxHAesvKaJot2T4RrYlrJYhcgpp8OfuNB</vt:lpwstr>
  </property>
  <property fmtid="{D5CDD505-2E9C-101B-9397-08002B2CF9AE}" pid="49" name="x1ye=50">
    <vt:lpwstr>+vESFjq+pIyJ/9SEJ5eoFMECTXBy0WyVD+10oqPVl01+81+F3OpCkl9iehFmdCQhggNSnVNOf0Ce3cRf1aWtaY0QMHojr+A5gjyMho3qi2/10udvq4Wtq1Uo3x12AACUpIfOHWciQ+maTFstcuHNrOX+gbSzi9ZnQcey66k1LWB2rcYRvxYeKpurkNJdJK9jS//h09bd/T681DZ9kWnyhKELHxIZgZ8JTcj+0obQk0Fc46qAmoKL1LBDW5RM2Ph</vt:lpwstr>
  </property>
  <property fmtid="{D5CDD505-2E9C-101B-9397-08002B2CF9AE}" pid="50" name="x1ye=51">
    <vt:lpwstr>UhUJ28G45DLJmJfIyjdd/w8kK5vPxpcLhSg9yxHTVZr9gULsY0EtouVCmELlWSZjjZXnkYBUuZ4bV14N6ewI1GLaHQw8dpGZcjVGXhtptKkI8q4Hj907O6XTZ5ChA3sn6pwxMdGCYEP02sUn0+x56vs/9ivneTL+0l2hMlXoXl/1QDBgHyBYYuSAmETZ24pgzt2EdzKwTT17qw0EQqwQdVjzcXqAacG47UY5pEkaYn5uASnA8pDplSgVOEDvWZU</vt:lpwstr>
  </property>
  <property fmtid="{D5CDD505-2E9C-101B-9397-08002B2CF9AE}" pid="51" name="x1ye=52">
    <vt:lpwstr>GhTkoHW5hE72Rn4gQD3wsN3g65LEeITOv6dphHHemraLf7VuExA4E6fs9je3gF+pWIFEdH9lVUII3YZgn7VS3Nm+M44621RbMVImJ2scCz794Ks8Ve3YTZtN76RLYp2QcadN/l1rWOBWmPVDj4tGQgYvm81mDObJdM5YCErOBz5IIem1vLXUX8iFujXCUe3MnRvb+cW3r9KEel9stCn1CTCkA4f8esj6ugvsHGfGFlu9JXxaxAj7tRICzNftRFp</vt:lpwstr>
  </property>
  <property fmtid="{D5CDD505-2E9C-101B-9397-08002B2CF9AE}" pid="52" name="x1ye=53">
    <vt:lpwstr>z7oJf8CGfwMoYDZrLmcQaZy/Egz1wAt5xoNI20yY5IVPO3C+85ww/XAkRPDgJ0mTYV9Qg1GHXtJLaWrkqke8JMOmU4dDzE4qyl2yNUz/bqCAuJrNt98/lww+Kkb+rSGHvXAKF8jApGZiII2ENlk+MDV5f/CXFBTY6RsVCUTib16WcimqQehxnFJosFOe2+YXPi4kxK/keNz2jEF2i9FCKekNLn4bGaBsp7rU7WsQG7JWPnDo2SYOACXRhCvLk9e</vt:lpwstr>
  </property>
  <property fmtid="{D5CDD505-2E9C-101B-9397-08002B2CF9AE}" pid="53" name="x1ye=54">
    <vt:lpwstr>+X2X8SXtteYDUeLU6S/sREham7ZX5TvYe4igGQNNPT/eRY/GrfwPR5FAGNjM7Gy+bgzG18iiX5Pj9MxRuhMq0N29BxN1JOovIhIL9j3JWJjCpF6XZl7eoVDfWJ5kuK4jMI01d0Z4cBab5lchMqVv7Tc8/mNCRlJ1KBRxNajGi3dheGoH1WKL/LF8G+nmaAC4srSmPH1QQvQUrPJKmrt1hvTISVWwAwnrvsjCUQW+4OlhnRarTwtHVuyanmC8k3c</vt:lpwstr>
  </property>
  <property fmtid="{D5CDD505-2E9C-101B-9397-08002B2CF9AE}" pid="54" name="x1ye=55">
    <vt:lpwstr>bwBFRLW+cwUzY1U+yiPdQ2LoEkvh+MB6i6O5uvGFdJn6Y0Z/klvm6HXHTamz/r0U11D4ZpfAd3TOedjRPUpArJRT1sCZ9xEBrOHGoVNQqph5NLLJ1lew223GVQ4H8B0QJ3p+zb+ioYoXyHJJsd4qZyEFhkqxIy5Ox9hFkSDuOELklhw8BrMolBGMlms/XL4fd4xO331xVFqr9Q3EFQW2/wEa0AyuOP4MP3tVeO76OHu9ulJIJlgPRQh4GLwbpTD</vt:lpwstr>
  </property>
  <property fmtid="{D5CDD505-2E9C-101B-9397-08002B2CF9AE}" pid="55" name="x1ye=56">
    <vt:lpwstr>0xJsjIkk1TjjKKYWkwKsD1J7CxLXggr2rfp3fXQfdo10ZgtPAXdPCQmqC48QIcKtlkIILGbHn+CqQg+mU07693TtB/K/4QegkLgYyJv5cX436tGyP24arvL3PoiFG5iWwRfPew3H8QS3hj6dsj8XILvj4lI0+E7fQPfpj2a6JIgQrwuEQYoIdswHf0tQz3F0HhlXvlXr71XPGAcBq3lYh1/b42cI+iLFCaBJ7lcBvjSUAskbg/61NTjBfHasyH3</vt:lpwstr>
  </property>
  <property fmtid="{D5CDD505-2E9C-101B-9397-08002B2CF9AE}" pid="56" name="x1ye=57">
    <vt:lpwstr>7ZQ3Q/QJ4kWltILYKMCIFpRWF5+r08MNctesrWh9+Xhrxo20lo1WBL+ycxXnYwvwJ/HXGH62WcZ5zbjKjKjW15xvWvp/tjfoQYcJmEL7TZsjSRjhtRjQZ2CKwAOFBhDPGVH0Xr43bc4opb1sKlGhVLReDorhR7/OpMxJk9zr2vaSLGebsVjy+xRzSZenVWFNpOwYk4wMpghRexto+QBo5pW9WEWDpCtCuZK/yBOuGxJv8qjifs+Y9NDwmprV6H4</vt:lpwstr>
  </property>
  <property fmtid="{D5CDD505-2E9C-101B-9397-08002B2CF9AE}" pid="57" name="x1ye=58">
    <vt:lpwstr>Xdee6lowh9J+G+4tYpXKqoehuSUq4uevuOOwBwQRWzx6Hx7IULLf1ZJRjAjHcWsw9KdndPTKpry0NznCLLBJxX0CPR6jslptVRjib9SpgPbNHSWgRylu2axfFK/wrR9QmnC0LE5LFzFX+jFG4RPBr3T50NNgjDBCq1ZQUQmyYo8kMbRYDGUxHOOIdCYuVbp//FucT5CSLzrGSzQ2IN5CIJTY+OvRoSCsqdJYRpH8lZxS+p6x9lYrSyQY7pF3wTW</vt:lpwstr>
  </property>
  <property fmtid="{D5CDD505-2E9C-101B-9397-08002B2CF9AE}" pid="58" name="x1ye=59">
    <vt:lpwstr>AeYdcp3bpZst29k4vh9JdADUlIce7yAxZ79Br2PE1xQEaTrXngZg+cXACDa9hBmQ3xZdRA8ypvc57S0RBZqFF3XK3YEdXVw4CxJk/KKxe2SMTZikPU4azIIOvAvmV5Gt6Eb+HJdShH8pVeyOXNYi6vCbFFz7RYlcdqtEyx0XT8Y2eT7dYMPmeB3rJerWK1FBvAfi6MSkCiMybrWrQ8emubi7DVrsJtaJ1TeirBhTbr3gArIPNHj+vP+gBysz5CW</vt:lpwstr>
  </property>
  <property fmtid="{D5CDD505-2E9C-101B-9397-08002B2CF9AE}" pid="59" name="x1ye=6">
    <vt:lpwstr>5/AnTRkHwqDV4EPr5pXdItYNaWO74iKpw12WKiPefWz4Gna5OPOKYnBBv+5SDLE7tCG7DVhA8dUG5cU22vq2SLp/tCdcY0jT48CLFWniTaYV1cc8IeB49o+0Peyy1XePVLTCpr9TQ2wMWXC1sixHWdWB/qhwLT37hiD8XQ44M2EN9nSQjieV+DfNnNgOve4p0NzfP4ITl0sE6a3KSpgYIfgYIww4q2WZfKVBL9BioiK2nidSKHLaK6g97gErCev</vt:lpwstr>
  </property>
  <property fmtid="{D5CDD505-2E9C-101B-9397-08002B2CF9AE}" pid="60" name="x1ye=60">
    <vt:lpwstr>s65Bb+XiAuBKD9L0ulEJ07GPw+E+gjS9WKUHyPxdNj3LH1WSFbvMpiHkGHvjXNnN8KdZmKd/dUD6Gwisdr8QvmnJXWfxzziohEWz0e2/732weWHBeXhSCe175WlQei41LBixVhDnAcMmU3nBTrWQFkBM7VYERHCfazL5bxzZseXWqI5qaLN6sKngs08QAC9mMN7C1+LWe+BI3C2n7XrS1jp0WFtLzAs3gdO0zg7ggmbc01pSXQwhnh7byrKm7PD</vt:lpwstr>
  </property>
  <property fmtid="{D5CDD505-2E9C-101B-9397-08002B2CF9AE}" pid="61" name="x1ye=61">
    <vt:lpwstr>1at9mzvwqZn12M+RxYqjYSzXras8OCIpTJC4hpda3qQIEdhegDfsNtA2tyLS6f3NGy4Tys1zJlMWGca+Qm6P2q9akTICP4i2vFAJWM7fGsUGQCLMrBvyea2iuaZ7YS5o/fnDyewh3oFWOYbA34rs9JRRRgLs68/BDHK+HHyMayt8xWPv+2ErfYfqK/wHGEge44DwAAA==</vt:lpwstr>
  </property>
  <property fmtid="{D5CDD505-2E9C-101B-9397-08002B2CF9AE}" pid="62" name="x1ye=7">
    <vt:lpwstr>jMaFuNHl/TSC8annvWE6dXtmZsEGEjwGQHJN9mPjoW5R+PNQvTSyoKZ6OwJNYMKPe4ASoP40It+SCRWxc1e43HrAoKiCnRDsc6bW/URZ9nmj36PdOLURRAsiqDqHyD80jpEht9q6c1RpLEdhDb4E7bkKX6I5bd9Tig029ZJKOV0OTmegBDOcKhVNdW++a1Vmoc+B5fGdNKyptxHpt1K3/VKbPjuS1Eu9l2PQSPbHtpK0xwBp0wlycLSf/qyEHZp</vt:lpwstr>
  </property>
  <property fmtid="{D5CDD505-2E9C-101B-9397-08002B2CF9AE}" pid="63" name="x1ye=8">
    <vt:lpwstr>VupvmWpFT41nrXqPo9+R84+KJfxqwzPqLqYr6/XbYlJrQzErBN7NoIoNFJEwjVdzZOy0CiyseboKZ1OQFqmAD3eaIMMvM3zr96XUVOJoXhOJyyphCGbfKftpwxiXOvpQ3eXmilp8YEYJT8rjWAA2H5MJnR4z2Mpg5h5xQHkRWPljKV3Gx3Z22gVg4+kqONolYteTFrya2Z5WgNHkNV+LoGuVEWc6gCQSGwr8G6Hqye7J3P0YO8odUOuqz0LwHsc</vt:lpwstr>
  </property>
  <property fmtid="{D5CDD505-2E9C-101B-9397-08002B2CF9AE}" pid="64" name="x1ye=9">
    <vt:lpwstr>9VmHywvGwq6rqgwZqPgOZm27UUHer4snNzJ5uId4XjqpBXSKdnpnbvdkabzHLWGuoPsEYirbGXRARGJvUPeeGZbMucOMumRQ4LigBblwxDNkqDHQAA52/DZON9iAdn6Zx3WgpK6cD9T3FxFnbcz+wTa4GvXW2MiqfDQB1t6nJmIBHbFegd8GLjz6XJSI4Qcnnu84n9/4YQA0EsYgkqdqM5nB8mt9925v82aWKKOJsNvCRWaP19PxSbz0dVoG1fO</vt:lpwstr>
  </property>
</Properties>
</file>