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9.0 -->
  <w:body>
    <w:p>
      <w:pPr>
        <w:pStyle w:val="divdocumentdivname"/>
        <w:pBdr>
          <w:top w:val="single" w:sz="8" w:space="0" w:color="000000"/>
          <w:left w:val="none" w:sz="0" w:space="0" w:color="auto"/>
          <w:bottom w:val="none" w:sz="0" w:space="0" w:color="auto"/>
          <w:right w:val="none" w:sz="0" w:space="0" w:color="auto"/>
        </w:pBdr>
        <w:spacing w:before="180" w:line="580" w:lineRule="atLeast"/>
        <w:ind w:left="0" w:right="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42"/>
          <w:szCs w:val="42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/>
          <w:bCs/>
          <w:smallCaps/>
          <w:sz w:val="42"/>
          <w:szCs w:val="42"/>
        </w:rPr>
        <w:t xml:space="preserve">Patrizia </w:t>
      </w:r>
      <w:r>
        <w:rPr>
          <w:rStyle w:val="span"/>
          <w:rFonts w:ascii="Times New Roman" w:eastAsia="Times New Roman" w:hAnsi="Times New Roman" w:cs="Times New Roman"/>
          <w:b/>
          <w:bCs/>
          <w:smallCaps/>
          <w:sz w:val="42"/>
          <w:szCs w:val="42"/>
        </w:rPr>
        <w:t>Galli</w:t>
      </w:r>
      <w:r>
        <w:rPr>
          <w:rFonts w:ascii="Times New Roman" w:eastAsia="Times New Roman" w:hAnsi="Times New Roman" w:cs="Times New Roman"/>
          <w:b/>
          <w:bCs/>
          <w:smallCaps/>
          <w:sz w:val="42"/>
          <w:szCs w:val="42"/>
          <w:bdr w:val="none" w:sz="0" w:space="0" w:color="auto"/>
          <w:vertAlign w:val="baseline"/>
        </w:rPr>
        <w:t xml:space="preserve"> </w:t>
      </w:r>
    </w:p>
    <w:p>
      <w:pPr>
        <w:pStyle w:val="divnamedivemptyNameDiv"/>
        <w:pBdr>
          <w:top w:val="single" w:sz="8" w:space="0" w:color="000000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8"/>
          <w:szCs w:val="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bdr w:val="none" w:sz="0" w:space="0" w:color="auto"/>
          <w:vertAlign w:val="baseline"/>
        </w:rPr>
        <w:t> </w:t>
      </w:r>
    </w:p>
    <w:p>
      <w:pPr>
        <w:pStyle w:val="divdocumentdivlowerborder"/>
        <w:pBdr>
          <w:top w:val="none" w:sz="0" w:space="0" w:color="auto"/>
          <w:left w:val="none" w:sz="0" w:space="0" w:color="auto"/>
          <w:bottom w:val="single" w:sz="8" w:space="0" w:color="000000"/>
          <w:right w:val="none" w:sz="0" w:space="0" w:color="auto"/>
        </w:pBdr>
        <w:spacing w:before="0" w:after="0" w:line="20" w:lineRule="atLeast"/>
        <w:ind w:left="0" w:right="0"/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sz w:val="2"/>
          <w:szCs w:val="2"/>
          <w:bdr w:val="none" w:sz="0" w:space="0" w:color="auto"/>
          <w:vertAlign w:val="baseline"/>
        </w:rPr>
        <w:t> </w:t>
      </w:r>
    </w:p>
    <w:p>
      <w:pPr>
        <w:pStyle w:val="divdocumentdivlowerthickborder"/>
        <w:pBdr>
          <w:top w:val="none" w:sz="0" w:space="0" w:color="auto"/>
          <w:left w:val="none" w:sz="0" w:space="0" w:color="auto"/>
          <w:bottom w:val="single" w:sz="24" w:space="0" w:color="000000"/>
          <w:right w:val="none" w:sz="0" w:space="0" w:color="auto"/>
        </w:pBdr>
        <w:spacing w:before="0" w:after="0" w:line="40" w:lineRule="exact"/>
        <w:ind w:left="0" w:right="0"/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/>
          <w:vertAlign w:val="baseline"/>
        </w:rPr>
      </w:pP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160" w:lineRule="exact"/>
        <w:ind w:left="0" w:right="0"/>
        <w:jc w:val="center"/>
        <w:rPr>
          <w:rFonts w:ascii="Times New Roman" w:eastAsia="Times New Roman" w:hAnsi="Times New Roman" w:cs="Times New Roman"/>
          <w:sz w:val="16"/>
          <w:szCs w:val="16"/>
          <w:bdr w:val="none" w:sz="0" w:space="0" w:color="auto"/>
          <w:vertAlign w:val="baselin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00" w:lineRule="atLeast"/>
        <w:ind w:left="0" w:right="0"/>
        <w:jc w:val="center"/>
        <w:textAlignment w:val="auto"/>
        <w:rPr>
          <w:rStyle w:val="span"/>
          <w:rFonts w:ascii="Times New Roman" w:eastAsia="Times New Roman" w:hAnsi="Times New Roman" w:cs="Times New Roman"/>
          <w:sz w:val="16"/>
          <w:szCs w:val="16"/>
        </w:rPr>
      </w:pPr>
      <w:r>
        <w:rPr>
          <w:rStyle w:val="span"/>
          <w:rFonts w:ascii="Times New Roman" w:eastAsia="Times New Roman" w:hAnsi="Times New Roman" w:cs="Times New Roman"/>
          <w:sz w:val="16"/>
          <w:szCs w:val="16"/>
        </w:rPr>
        <w:t>Viale</w:t>
      </w:r>
      <w:r>
        <w:rPr>
          <w:rStyle w:val="span"/>
          <w:rFonts w:ascii="Times New Roman" w:eastAsia="Times New Roman" w:hAnsi="Times New Roman" w:cs="Times New Roman"/>
          <w:sz w:val="16"/>
          <w:szCs w:val="16"/>
        </w:rPr>
        <w:t> </w:t>
      </w:r>
      <w:r>
        <w:rPr>
          <w:rStyle w:val="span"/>
          <w:rFonts w:ascii="Times New Roman" w:eastAsia="Times New Roman" w:hAnsi="Times New Roman" w:cs="Times New Roman"/>
          <w:sz w:val="16"/>
          <w:szCs w:val="16"/>
        </w:rPr>
        <w:t>Europa</w:t>
      </w:r>
      <w:r>
        <w:rPr>
          <w:rStyle w:val="span"/>
          <w:rFonts w:ascii="Times New Roman" w:eastAsia="Times New Roman" w:hAnsi="Times New Roman" w:cs="Times New Roman"/>
          <w:sz w:val="16"/>
          <w:szCs w:val="16"/>
        </w:rPr>
        <w:t> </w:t>
      </w:r>
      <w:r>
        <w:rPr>
          <w:rStyle w:val="span"/>
          <w:rFonts w:ascii="Times New Roman" w:eastAsia="Times New Roman" w:hAnsi="Times New Roman" w:cs="Times New Roman"/>
          <w:sz w:val="16"/>
          <w:szCs w:val="16"/>
        </w:rPr>
        <w:t>115,</w:t>
      </w:r>
      <w:r>
        <w:rPr>
          <w:rStyle w:val="span"/>
          <w:rFonts w:ascii="Times New Roman" w:eastAsia="Times New Roman" w:hAnsi="Times New Roman" w:cs="Times New Roman"/>
          <w:sz w:val="16"/>
          <w:szCs w:val="16"/>
        </w:rPr>
        <w:t> </w:t>
      </w:r>
      <w:r>
        <w:rPr>
          <w:rStyle w:val="span"/>
          <w:rFonts w:ascii="Times New Roman" w:eastAsia="Times New Roman" w:hAnsi="Times New Roman" w:cs="Times New Roman"/>
          <w:sz w:val="16"/>
          <w:szCs w:val="16"/>
        </w:rPr>
        <w:t>47043,</w:t>
      </w:r>
      <w:r>
        <w:rPr>
          <w:rStyle w:val="span"/>
          <w:rFonts w:ascii="Times New Roman" w:eastAsia="Times New Roman" w:hAnsi="Times New Roman" w:cs="Times New Roman"/>
          <w:sz w:val="16"/>
          <w:szCs w:val="16"/>
        </w:rPr>
        <w:t> </w:t>
      </w:r>
      <w:r>
        <w:rPr>
          <w:rStyle w:val="span"/>
          <w:rFonts w:ascii="Times New Roman" w:eastAsia="Times New Roman" w:hAnsi="Times New Roman" w:cs="Times New Roman"/>
          <w:sz w:val="16"/>
          <w:szCs w:val="16"/>
        </w:rPr>
        <w:t>Gatteo</w:t>
      </w:r>
      <w:r>
        <w:rPr>
          <w:rStyle w:val="span"/>
          <w:rFonts w:ascii="Times New Roman" w:eastAsia="Times New Roman" w:hAnsi="Times New Roman" w:cs="Times New Roman"/>
          <w:sz w:val="16"/>
          <w:szCs w:val="16"/>
        </w:rPr>
        <w:t> </w:t>
      </w:r>
      <w:r>
        <w:rPr>
          <w:rStyle w:val="span"/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Style w:val="span"/>
          <w:rFonts w:ascii="Times New Roman" w:eastAsia="Times New Roman" w:hAnsi="Times New Roman" w:cs="Times New Roman"/>
          <w:sz w:val="16"/>
          <w:szCs w:val="16"/>
        </w:rPr>
        <w:t> </w:t>
      </w:r>
      <w:r>
        <w:rPr>
          <w:rStyle w:val="span"/>
          <w:rFonts w:ascii="Times New Roman" w:eastAsia="Times New Roman" w:hAnsi="Times New Roman" w:cs="Times New Roman"/>
          <w:sz w:val="16"/>
          <w:szCs w:val="16"/>
        </w:rPr>
        <w:t>Mare,</w:t>
      </w:r>
      <w:r>
        <w:rPr>
          <w:rStyle w:val="span"/>
          <w:rFonts w:ascii="Times New Roman" w:eastAsia="Times New Roman" w:hAnsi="Times New Roman" w:cs="Times New Roman"/>
          <w:sz w:val="16"/>
          <w:szCs w:val="16"/>
        </w:rPr>
        <w:t> </w:t>
      </w:r>
      <w:r>
        <w:rPr>
          <w:rStyle w:val="span"/>
          <w:rFonts w:ascii="Times New Roman" w:eastAsia="Times New Roman" w:hAnsi="Times New Roman" w:cs="Times New Roman"/>
          <w:sz w:val="16"/>
          <w:szCs w:val="16"/>
        </w:rPr>
        <w:t>FC</w:t>
      </w:r>
      <w:r>
        <w:rPr>
          <w:rStyle w:val="divdocumentzipsuffix"/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Style w:val="sprtr"/>
          <w:rFonts w:ascii="Times New Roman" w:eastAsia="Times New Roman" w:hAnsi="Times New Roman" w:cs="Times New Roman"/>
        </w:rPr>
        <w:t>    </w:t>
      </w:r>
      <w:r>
        <w:rPr>
          <w:rStyle w:val="sprtr"/>
          <w:rFonts w:ascii="Cambria Math" w:eastAsia="Cambria Math" w:hAnsi="Cambria Math" w:cs="Cambria Math"/>
        </w:rPr>
        <w:t>◆</w:t>
      </w:r>
      <w:r>
        <w:rPr>
          <w:rStyle w:val="sprtr"/>
          <w:rFonts w:ascii="Times New Roman" w:eastAsia="Times New Roman" w:hAnsi="Times New Roman" w:cs="Times New Roman"/>
        </w:rPr>
        <w:t> </w:t>
      </w:r>
      <w:r>
        <w:rPr>
          <w:rStyle w:val="sprtr"/>
          <w:rFonts w:ascii="Times New Roman" w:eastAsia="Times New Roman" w:hAnsi="Times New Roman" w:cs="Times New Roman"/>
        </w:rPr>
        <w:t> </w:t>
      </w:r>
      <w:r>
        <w:rPr>
          <w:rStyle w:val="sprtr"/>
          <w:rFonts w:ascii="Times New Roman" w:eastAsia="Times New Roman" w:hAnsi="Times New Roman" w:cs="Times New Roman"/>
        </w:rPr>
        <w:t> </w:t>
      </w:r>
      <w:r>
        <w:rPr>
          <w:rStyle w:val="sprtr"/>
          <w:rFonts w:ascii="Times New Roman" w:eastAsia="Times New Roman" w:hAnsi="Times New Roman" w:cs="Times New Roman"/>
        </w:rPr>
        <w:t> </w:t>
      </w:r>
      <w:r>
        <w:rPr>
          <w:rStyle w:val="documentulli"/>
          <w:rFonts w:ascii="Times New Roman" w:eastAsia="Times New Roman" w:hAnsi="Times New Roman" w:cs="Times New Roman"/>
          <w:sz w:val="16"/>
          <w:szCs w:val="16"/>
        </w:rPr>
        <w:t> </w:t>
      </w:r>
      <w:r>
        <w:rPr>
          <w:rStyle w:val="span"/>
          <w:rFonts w:ascii="Times New Roman" w:eastAsia="Times New Roman" w:hAnsi="Times New Roman" w:cs="Times New Roman"/>
          <w:sz w:val="16"/>
          <w:szCs w:val="16"/>
        </w:rPr>
        <w:t>347</w:t>
      </w:r>
      <w:r>
        <w:rPr>
          <w:rStyle w:val="span"/>
          <w:rFonts w:ascii="Times New Roman" w:eastAsia="Times New Roman" w:hAnsi="Times New Roman" w:cs="Times New Roman"/>
          <w:sz w:val="16"/>
          <w:szCs w:val="16"/>
        </w:rPr>
        <w:t> </w:t>
      </w:r>
      <w:r>
        <w:rPr>
          <w:rStyle w:val="span"/>
          <w:rFonts w:ascii="Times New Roman" w:eastAsia="Times New Roman" w:hAnsi="Times New Roman" w:cs="Times New Roman"/>
          <w:sz w:val="16"/>
          <w:szCs w:val="16"/>
        </w:rPr>
        <w:t>6306945</w:t>
      </w:r>
      <w:r>
        <w:rPr>
          <w:rStyle w:val="documentulli"/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Style w:val="sprtr"/>
          <w:rFonts w:ascii="Times New Roman" w:eastAsia="Times New Roman" w:hAnsi="Times New Roman" w:cs="Times New Roman"/>
        </w:rPr>
        <w:t>    </w:t>
      </w:r>
      <w:r>
        <w:rPr>
          <w:rStyle w:val="sprtr"/>
          <w:rFonts w:ascii="Cambria Math" w:eastAsia="Cambria Math" w:hAnsi="Cambria Math" w:cs="Cambria Math"/>
        </w:rPr>
        <w:t>◆</w:t>
      </w:r>
      <w:r>
        <w:rPr>
          <w:rStyle w:val="sprtr"/>
          <w:rFonts w:ascii="Times New Roman" w:eastAsia="Times New Roman" w:hAnsi="Times New Roman" w:cs="Times New Roman"/>
        </w:rPr>
        <w:t> </w:t>
      </w:r>
      <w:r>
        <w:rPr>
          <w:rStyle w:val="sprtr"/>
          <w:rFonts w:ascii="Times New Roman" w:eastAsia="Times New Roman" w:hAnsi="Times New Roman" w:cs="Times New Roman"/>
        </w:rPr>
        <w:t> </w:t>
      </w:r>
      <w:r>
        <w:rPr>
          <w:rStyle w:val="sprtr"/>
          <w:rFonts w:ascii="Times New Roman" w:eastAsia="Times New Roman" w:hAnsi="Times New Roman" w:cs="Times New Roman"/>
        </w:rPr>
        <w:t> </w:t>
      </w:r>
      <w:r>
        <w:rPr>
          <w:rStyle w:val="sprtr"/>
          <w:rFonts w:ascii="Times New Roman" w:eastAsia="Times New Roman" w:hAnsi="Times New Roman" w:cs="Times New Roman"/>
        </w:rPr>
        <w:t> </w:t>
      </w:r>
      <w:r>
        <w:rPr>
          <w:rStyle w:val="span"/>
          <w:rFonts w:ascii="Times New Roman" w:eastAsia="Times New Roman" w:hAnsi="Times New Roman" w:cs="Times New Roman"/>
          <w:sz w:val="16"/>
          <w:szCs w:val="16"/>
        </w:rPr>
        <w:t>patriziagalli@libero.it</w:t>
      </w:r>
      <w:r>
        <w:rPr>
          <w:rFonts w:ascii="Times New Roman" w:eastAsia="Times New Roman" w:hAnsi="Times New Roman" w:cs="Times New Roman"/>
          <w:sz w:val="16"/>
          <w:szCs w:val="16"/>
        </w:rPr>
        <w:t> 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tabs>
          <w:tab w:val="left" w:pos="4026"/>
          <w:tab w:val="left" w:pos="10900"/>
        </w:tabs>
        <w:spacing w:before="180" w:line="22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sz w:val="18"/>
          <w:szCs w:val="1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sz w:val="18"/>
          <w:szCs w:val="18"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28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Profilo professionale   </w:t>
      </w:r>
      <w:r>
        <w:rPr>
          <w:rFonts w:ascii="Times New Roman" w:eastAsia="Times New Roman" w:hAnsi="Times New Roman" w:cs="Times New Roman"/>
          <w:strike/>
          <w:color w:val="000000"/>
          <w:sz w:val="28"/>
        </w:rPr>
        <w:tab/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20" w:lineRule="atLeast"/>
        <w:ind w:left="0" w:right="0"/>
        <w:rPr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  <w:t>Professionista con esperienza pluriennale nel conteggio dei contanti e nell'elaborazione dei pagamenti. Sa instaurare relazioni amichevoli con i clienti grazie a indiscusse doti comunicative e interpersonali e gestire i pagamenti in conformità con gli standard interni e del settore.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tabs>
          <w:tab w:val="left" w:pos="3970"/>
          <w:tab w:val="left" w:pos="10900"/>
        </w:tabs>
        <w:spacing w:before="180" w:line="22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sz w:val="18"/>
          <w:szCs w:val="1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sz w:val="18"/>
          <w:szCs w:val="18"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28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Esperienze lavorative   </w:t>
      </w:r>
      <w:r>
        <w:rPr>
          <w:rFonts w:ascii="Times New Roman" w:eastAsia="Times New Roman" w:hAnsi="Times New Roman" w:cs="Times New Roman"/>
          <w:strike/>
          <w:color w:val="000000"/>
          <w:sz w:val="28"/>
        </w:rPr>
        <w:tab/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20" w:lineRule="atLeast"/>
        <w:ind w:left="0" w:right="0"/>
        <w:rPr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Style w:val="spanjobtitle"/>
          <w:rFonts w:ascii="Times New Roman" w:eastAsia="Times New Roman" w:hAnsi="Times New Roman" w:cs="Times New Roman"/>
          <w:b/>
          <w:bCs/>
          <w:sz w:val="18"/>
          <w:szCs w:val="18"/>
        </w:rPr>
        <w:t>Cassiera di grande magazzino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>03/2015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 xml:space="preserve"> – 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>ad oggi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pStyle w:val="spanpaddedline"/>
        <w:spacing w:before="0" w:after="0" w:line="220" w:lineRule="atLeast"/>
        <w:ind w:left="0" w:right="0"/>
        <w:rPr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  <w:b/>
          <w:bCs/>
          <w:sz w:val="18"/>
          <w:szCs w:val="18"/>
        </w:rPr>
        <w:t>Centro Commerciale "Il Canale"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 xml:space="preserve"> – 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>Rimini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>RN</w:t>
      </w:r>
    </w:p>
    <w:p>
      <w:pPr>
        <w:pStyle w:val="documentulliParagraph"/>
        <w:numPr>
          <w:ilvl w:val="0"/>
          <w:numId w:val="1"/>
        </w:numPr>
        <w:spacing w:before="0" w:after="100" w:line="220" w:lineRule="atLeast"/>
        <w:ind w:left="460" w:right="0" w:hanging="183"/>
        <w:jc w:val="left"/>
        <w:rPr>
          <w:rStyle w:val="span"/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  <w:t>Monitoraggio delle variazioni dei prezzi degli articoli per rimanere sempre aggiornati sulle offerte in corso</w:t>
      </w:r>
    </w:p>
    <w:p>
      <w:pPr>
        <w:pStyle w:val="documentulliParagraph"/>
        <w:numPr>
          <w:ilvl w:val="0"/>
          <w:numId w:val="1"/>
        </w:numPr>
        <w:spacing w:after="100" w:line="220" w:lineRule="atLeast"/>
        <w:ind w:left="460" w:right="0" w:hanging="183"/>
        <w:jc w:val="left"/>
        <w:rPr>
          <w:rStyle w:val="span"/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  <w:t>Gestione dei pagamenti in contanti, assegni e carte di credito con la massima precisione e accuratezza</w:t>
      </w:r>
    </w:p>
    <w:p>
      <w:pPr>
        <w:pStyle w:val="documentulliParagraph"/>
        <w:numPr>
          <w:ilvl w:val="0"/>
          <w:numId w:val="1"/>
        </w:numPr>
        <w:spacing w:after="100" w:line="220" w:lineRule="atLeast"/>
        <w:ind w:left="460" w:right="0" w:hanging="183"/>
        <w:jc w:val="left"/>
        <w:rPr>
          <w:rStyle w:val="span"/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  <w:t>Risoluzione di problemi relativi a registratori di cassa, scanner e stampanti</w:t>
      </w:r>
    </w:p>
    <w:p>
      <w:pPr>
        <w:pStyle w:val="documentullinth-last-child1Paragraph"/>
        <w:numPr>
          <w:ilvl w:val="0"/>
          <w:numId w:val="1"/>
        </w:numPr>
        <w:spacing w:after="0" w:line="220" w:lineRule="atLeast"/>
        <w:ind w:left="460" w:right="0" w:hanging="183"/>
        <w:jc w:val="left"/>
        <w:rPr>
          <w:rStyle w:val="span"/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  <w:t>Formazione di nuovi membri del team nelle operazioni di cassa, nella gestione del magazzino e nel servizio clienti.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line="220" w:lineRule="atLeast"/>
        <w:ind w:left="0" w:right="0"/>
        <w:rPr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Style w:val="spanjobtitle"/>
          <w:rFonts w:ascii="Times New Roman" w:eastAsia="Times New Roman" w:hAnsi="Times New Roman" w:cs="Times New Roman"/>
          <w:b/>
          <w:bCs/>
          <w:sz w:val="18"/>
          <w:szCs w:val="18"/>
        </w:rPr>
        <w:t>Cassiera di supermercato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>11/2012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 xml:space="preserve"> – 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>03/2015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pStyle w:val="spanpaddedline"/>
        <w:spacing w:before="0" w:after="0" w:line="220" w:lineRule="atLeast"/>
        <w:ind w:left="0" w:right="0"/>
        <w:rPr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  <w:b/>
          <w:bCs/>
          <w:sz w:val="18"/>
          <w:szCs w:val="18"/>
        </w:rPr>
        <w:t>Supermercato f.lli Tedesco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 xml:space="preserve"> – 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>Gatteo a Mare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>FC</w:t>
      </w:r>
    </w:p>
    <w:p>
      <w:pPr>
        <w:pStyle w:val="documentulliParagraph"/>
        <w:numPr>
          <w:ilvl w:val="0"/>
          <w:numId w:val="2"/>
        </w:numPr>
        <w:spacing w:before="0" w:after="100" w:line="220" w:lineRule="atLeast"/>
        <w:ind w:left="460" w:right="0" w:hanging="183"/>
        <w:jc w:val="left"/>
        <w:rPr>
          <w:rStyle w:val="span"/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  <w:t>Verifica e risoluzione di incongruenze tra la situazione contabile e cassetto di cassa</w:t>
      </w:r>
    </w:p>
    <w:p>
      <w:pPr>
        <w:pStyle w:val="documentulliParagraph"/>
        <w:numPr>
          <w:ilvl w:val="0"/>
          <w:numId w:val="2"/>
        </w:numPr>
        <w:spacing w:after="100" w:line="220" w:lineRule="atLeast"/>
        <w:ind w:left="460" w:right="0" w:hanging="183"/>
        <w:jc w:val="left"/>
        <w:rPr>
          <w:rStyle w:val="span"/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  <w:t>Gestione di pagamenti in contanti e carte di credito e verifica quotidiana dell'incasso in modo accurato ed efficiente</w:t>
      </w:r>
    </w:p>
    <w:p>
      <w:pPr>
        <w:pStyle w:val="documentullinth-last-child1Paragraph"/>
        <w:numPr>
          <w:ilvl w:val="0"/>
          <w:numId w:val="2"/>
        </w:numPr>
        <w:spacing w:after="0" w:line="220" w:lineRule="atLeast"/>
        <w:ind w:left="460" w:right="0" w:hanging="183"/>
        <w:jc w:val="left"/>
        <w:rPr>
          <w:rStyle w:val="span"/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  <w:t>Conteggio del denaro contante presente nel registratore di cassa all'inizio e alla fine del turno.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line="220" w:lineRule="atLeast"/>
        <w:ind w:left="0" w:right="0"/>
        <w:rPr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Style w:val="spanjobtitle"/>
          <w:rFonts w:ascii="Times New Roman" w:eastAsia="Times New Roman" w:hAnsi="Times New Roman" w:cs="Times New Roman"/>
          <w:b/>
          <w:bCs/>
          <w:sz w:val="18"/>
          <w:szCs w:val="18"/>
        </w:rPr>
        <w:t>Addetta alla reception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>11/2008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 xml:space="preserve"> – 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>10/2012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pStyle w:val="spanpaddedline"/>
        <w:spacing w:before="0" w:after="0" w:line="220" w:lineRule="atLeast"/>
        <w:ind w:left="0" w:right="0"/>
        <w:rPr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  <w:b/>
          <w:bCs/>
          <w:sz w:val="18"/>
          <w:szCs w:val="18"/>
        </w:rPr>
        <w:t>Hotel "La Bussola"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 xml:space="preserve"> – 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>Gatteo a Mare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>FC</w:t>
      </w:r>
    </w:p>
    <w:p>
      <w:pPr>
        <w:pStyle w:val="documentulliParagraph"/>
        <w:numPr>
          <w:ilvl w:val="0"/>
          <w:numId w:val="3"/>
        </w:numPr>
        <w:spacing w:before="0" w:after="100" w:line="220" w:lineRule="atLeast"/>
        <w:ind w:left="460" w:right="0" w:hanging="183"/>
        <w:jc w:val="left"/>
        <w:rPr>
          <w:rStyle w:val="span"/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  <w:t>Accoglienza di clienti e ospiti all'interno della struttura e assistenza continua</w:t>
      </w:r>
    </w:p>
    <w:p>
      <w:pPr>
        <w:pStyle w:val="documentulliParagraph"/>
        <w:numPr>
          <w:ilvl w:val="0"/>
          <w:numId w:val="3"/>
        </w:numPr>
        <w:spacing w:after="100" w:line="220" w:lineRule="atLeast"/>
        <w:ind w:left="460" w:right="0" w:hanging="183"/>
        <w:jc w:val="left"/>
        <w:rPr>
          <w:rStyle w:val="span"/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  <w:t>Smistamento della corrispondenza ordinaria e digitale in entrata</w:t>
      </w:r>
    </w:p>
    <w:p>
      <w:pPr>
        <w:pStyle w:val="documentullinth-last-child1Paragraph"/>
        <w:numPr>
          <w:ilvl w:val="0"/>
          <w:numId w:val="3"/>
        </w:numPr>
        <w:spacing w:after="0" w:line="220" w:lineRule="atLeast"/>
        <w:ind w:left="460" w:right="0" w:hanging="183"/>
        <w:jc w:val="left"/>
        <w:rPr>
          <w:rStyle w:val="span"/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  <w:t>Gestione delle chiamate in entrata e inoltro al personale di competenza.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tabs>
          <w:tab w:val="left" w:pos="4671"/>
          <w:tab w:val="left" w:pos="10900"/>
        </w:tabs>
        <w:spacing w:before="180" w:line="22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sz w:val="18"/>
          <w:szCs w:val="1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sz w:val="18"/>
          <w:szCs w:val="18"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28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Istruzione   </w:t>
      </w:r>
      <w:r>
        <w:rPr>
          <w:rFonts w:ascii="Times New Roman" w:eastAsia="Times New Roman" w:hAnsi="Times New Roman" w:cs="Times New Roman"/>
          <w:strike/>
          <w:color w:val="000000"/>
          <w:sz w:val="28"/>
        </w:rPr>
        <w:tab/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20" w:lineRule="atLeast"/>
        <w:ind w:left="0" w:right="0"/>
        <w:rPr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Style w:val="spandegree"/>
          <w:rFonts w:ascii="Times New Roman" w:eastAsia="Times New Roman" w:hAnsi="Times New Roman" w:cs="Times New Roman"/>
          <w:b/>
          <w:bCs/>
          <w:sz w:val="18"/>
          <w:szCs w:val="18"/>
        </w:rPr>
        <w:t>Diploma di Liceo Scientifico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>07/2008</w:t>
      </w:r>
      <w:r>
        <w:rPr>
          <w:rStyle w:val="singlecolumnspanpaddedlinenth-child1"/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pStyle w:val="spanpaddedline"/>
        <w:spacing w:before="0" w:after="0" w:line="220" w:lineRule="atLeast"/>
        <w:ind w:left="0" w:right="0"/>
        <w:rPr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  <w:b/>
          <w:bCs/>
          <w:sz w:val="18"/>
          <w:szCs w:val="18"/>
        </w:rPr>
        <w:t>Liceo Scientifico Enzo Ferrari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 xml:space="preserve"> - </w:t>
      </w:r>
      <w:r>
        <w:rPr>
          <w:rStyle w:val="span"/>
          <w:rFonts w:ascii="Times New Roman" w:eastAsia="Times New Roman" w:hAnsi="Times New Roman" w:cs="Times New Roman"/>
          <w:sz w:val="18"/>
          <w:szCs w:val="18"/>
        </w:rPr>
        <w:t>Cesenatico (FC)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tabs>
          <w:tab w:val="left" w:pos="4535"/>
          <w:tab w:val="left" w:pos="10900"/>
        </w:tabs>
        <w:spacing w:before="180" w:line="22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sz w:val="18"/>
          <w:szCs w:val="1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sz w:val="18"/>
          <w:szCs w:val="18"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28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Competenze   </w:t>
      </w:r>
      <w:r>
        <w:rPr>
          <w:rFonts w:ascii="Times New Roman" w:eastAsia="Times New Roman" w:hAnsi="Times New Roman" w:cs="Times New Roman"/>
          <w:strike/>
          <w:color w:val="000000"/>
          <w:sz w:val="28"/>
        </w:rPr>
        <w:tab/>
      </w:r>
    </w:p>
    <w:tbl>
      <w:tblPr>
        <w:tblStyle w:val="divdocumenttable"/>
        <w:tblW w:w="0" w:type="auto"/>
        <w:tblCellSpacing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498"/>
        <w:gridCol w:w="5498"/>
      </w:tblGrid>
      <w:tr>
        <w:tblPrEx>
          <w:tblW w:w="0" w:type="auto"/>
          <w:tblCellSpacing w:w="1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15" w:type="dxa"/>
        </w:trPr>
        <w:tc>
          <w:tcPr>
            <w:tcW w:w="54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ulliParagraph"/>
              <w:numPr>
                <w:ilvl w:val="0"/>
                <w:numId w:val="4"/>
              </w:numPr>
              <w:spacing w:before="0" w:after="100" w:line="220" w:lineRule="atLeast"/>
              <w:ind w:left="460" w:right="0" w:hanging="18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vertAlign w:val="baseline"/>
              </w:rPr>
              <w:t>Gestione della cassa</w:t>
            </w:r>
          </w:p>
          <w:p>
            <w:pPr>
              <w:pStyle w:val="documentullinth-last-child1Paragraph"/>
              <w:numPr>
                <w:ilvl w:val="0"/>
                <w:numId w:val="4"/>
              </w:numPr>
              <w:spacing w:after="0" w:line="220" w:lineRule="atLeast"/>
              <w:ind w:left="460" w:right="0" w:hanging="18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vertAlign w:val="baseline"/>
              </w:rPr>
              <w:t>Assistenza ai clienti</w:t>
            </w:r>
          </w:p>
        </w:tc>
        <w:tc>
          <w:tcPr>
            <w:tcW w:w="5453" w:type="dxa"/>
            <w:tcBorders>
              <w:left w:val="single" w:sz="8" w:space="0" w:color="FEFDFD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ulliParagraph"/>
              <w:numPr>
                <w:ilvl w:val="0"/>
                <w:numId w:val="5"/>
              </w:numPr>
              <w:spacing w:before="0" w:after="100" w:line="220" w:lineRule="atLeast"/>
              <w:ind w:left="460" w:right="0" w:hanging="18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vertAlign w:val="baseline"/>
              </w:rPr>
              <w:t>Ottima capacità di relazionarsi con il pubblico</w:t>
            </w:r>
          </w:p>
          <w:p>
            <w:pPr>
              <w:pStyle w:val="documentullinth-last-child1Paragraph"/>
              <w:numPr>
                <w:ilvl w:val="0"/>
                <w:numId w:val="5"/>
              </w:numPr>
              <w:spacing w:after="0" w:line="220" w:lineRule="atLeast"/>
              <w:ind w:left="460" w:right="0" w:hanging="18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vertAlign w:val="baseline"/>
              </w:rPr>
              <w:t>Multitasking</w:t>
            </w:r>
          </w:p>
        </w:tc>
      </w:tr>
    </w:tbl>
    <w:p>
      <w:pPr>
        <w:pStyle w:val="documentulli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00" w:line="220" w:lineRule="atLeast"/>
        <w:ind w:left="460" w:right="0" w:hanging="183"/>
        <w:jc w:val="left"/>
        <w:rPr>
          <w:rFonts w:ascii="Times New Roman" w:eastAsia="Times New Roman" w:hAnsi="Times New Roman" w:cs="Times New Roman"/>
          <w:vanish/>
          <w:sz w:val="18"/>
          <w:szCs w:val="1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vanish/>
          <w:sz w:val="18"/>
          <w:szCs w:val="18"/>
          <w:bdr w:val="none" w:sz="0" w:space="0" w:color="auto"/>
          <w:vertAlign w:val="baseline"/>
        </w:rPr>
        <w:t>Gestione della cassa</w:t>
      </w:r>
    </w:p>
    <w:p>
      <w:pPr>
        <w:pStyle w:val="documentullinth-last-child1Paragraph"/>
        <w:numPr>
          <w:ilvl w:val="0"/>
          <w:numId w:val="6"/>
        </w:numPr>
        <w:spacing w:after="0" w:line="220" w:lineRule="atLeast"/>
        <w:ind w:left="460" w:right="0" w:hanging="183"/>
        <w:jc w:val="left"/>
        <w:rPr>
          <w:rFonts w:ascii="Times New Roman" w:eastAsia="Times New Roman" w:hAnsi="Times New Roman" w:cs="Times New Roman"/>
          <w:vanish/>
          <w:sz w:val="18"/>
          <w:szCs w:val="1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vanish/>
          <w:sz w:val="18"/>
          <w:szCs w:val="18"/>
          <w:bdr w:val="none" w:sz="0" w:space="0" w:color="auto"/>
          <w:vertAlign w:val="baseline"/>
        </w:rPr>
        <w:t>Assistenza ai clienti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100" w:lineRule="exact"/>
        <w:ind w:left="0" w:right="0"/>
        <w:rPr>
          <w:rFonts w:ascii="Times New Roman" w:eastAsia="Times New Roman" w:hAnsi="Times New Roman" w:cs="Times New Roman"/>
          <w:vanish/>
          <w:sz w:val="18"/>
          <w:szCs w:val="18"/>
          <w:bdr w:val="none" w:sz="0" w:space="0" w:color="auto"/>
          <w:vertAlign w:val="baseline"/>
        </w:rPr>
      </w:pPr>
    </w:p>
    <w:p>
      <w:pPr>
        <w:pStyle w:val="documentulliParagraph"/>
        <w:numPr>
          <w:ilvl w:val="0"/>
          <w:numId w:val="7"/>
        </w:numPr>
        <w:spacing w:before="0" w:after="100" w:line="220" w:lineRule="atLeast"/>
        <w:ind w:left="460" w:right="0" w:hanging="183"/>
        <w:jc w:val="left"/>
        <w:rPr>
          <w:rFonts w:ascii="Times New Roman" w:eastAsia="Times New Roman" w:hAnsi="Times New Roman" w:cs="Times New Roman"/>
          <w:vanish/>
          <w:sz w:val="18"/>
          <w:szCs w:val="1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vanish/>
          <w:sz w:val="18"/>
          <w:szCs w:val="18"/>
          <w:bdr w:val="none" w:sz="0" w:space="0" w:color="auto"/>
          <w:vertAlign w:val="baseline"/>
        </w:rPr>
        <w:t>Ottima capacità di relazionarsi con il pubblico</w:t>
      </w:r>
    </w:p>
    <w:p>
      <w:pPr>
        <w:pStyle w:val="documentullinth-last-child1Paragraph"/>
        <w:numPr>
          <w:ilvl w:val="0"/>
          <w:numId w:val="7"/>
        </w:numPr>
        <w:spacing w:after="0" w:line="220" w:lineRule="atLeast"/>
        <w:ind w:left="460" w:right="0" w:hanging="183"/>
        <w:jc w:val="left"/>
        <w:rPr>
          <w:rFonts w:ascii="Times New Roman" w:eastAsia="Times New Roman" w:hAnsi="Times New Roman" w:cs="Times New Roman"/>
          <w:vanish/>
          <w:sz w:val="18"/>
          <w:szCs w:val="1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vanish/>
          <w:sz w:val="18"/>
          <w:szCs w:val="18"/>
          <w:bdr w:val="none" w:sz="0" w:space="0" w:color="auto"/>
          <w:vertAlign w:val="baseline"/>
        </w:rPr>
        <w:t>Multitasking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tabs>
          <w:tab w:val="left" w:pos="3706"/>
          <w:tab w:val="left" w:pos="10900"/>
        </w:tabs>
        <w:spacing w:before="180" w:line="22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sz w:val="18"/>
          <w:szCs w:val="1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sz w:val="18"/>
          <w:szCs w:val="18"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28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Competenze informatiche   </w:t>
      </w:r>
      <w:r>
        <w:rPr>
          <w:rFonts w:ascii="Times New Roman" w:eastAsia="Times New Roman" w:hAnsi="Times New Roman" w:cs="Times New Roman"/>
          <w:strike/>
          <w:color w:val="000000"/>
          <w:sz w:val="28"/>
        </w:rPr>
        <w:tab/>
      </w:r>
    </w:p>
    <w:p>
      <w:pPr>
        <w:pStyle w:val="documentulli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00" w:line="220" w:lineRule="atLeast"/>
        <w:ind w:left="460" w:right="0" w:hanging="183"/>
        <w:jc w:val="left"/>
        <w:rPr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  <w:t>Conoscenza e utilizzo dei software del pacchetto Office e dei principali sistemi di posta elettronica</w:t>
      </w:r>
    </w:p>
    <w:p>
      <w:pPr>
        <w:pStyle w:val="documentullinth-last-child1Paragraph"/>
        <w:numPr>
          <w:ilvl w:val="0"/>
          <w:numId w:val="8"/>
        </w:numPr>
        <w:spacing w:after="0" w:line="220" w:lineRule="atLeast"/>
        <w:ind w:left="460" w:right="0" w:hanging="183"/>
        <w:jc w:val="left"/>
        <w:rPr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  <w:t>Competenza nell'uso dei lettori POS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tabs>
          <w:tab w:val="left" w:pos="4455"/>
          <w:tab w:val="left" w:pos="10900"/>
        </w:tabs>
        <w:spacing w:before="180" w:line="22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sz w:val="18"/>
          <w:szCs w:val="1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sz w:val="18"/>
          <w:szCs w:val="18"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28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Certificazioni   </w:t>
      </w:r>
      <w:r>
        <w:rPr>
          <w:rFonts w:ascii="Times New Roman" w:eastAsia="Times New Roman" w:hAnsi="Times New Roman" w:cs="Times New Roman"/>
          <w:strike/>
          <w:color w:val="000000"/>
          <w:sz w:val="28"/>
        </w:rPr>
        <w:tab/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20" w:lineRule="atLeast"/>
        <w:ind w:left="0" w:right="0"/>
        <w:rPr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  <w:t>Certificazione Cambridge con votazione C1, rilasciata nel 2009.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tabs>
          <w:tab w:val="left" w:pos="4878"/>
          <w:tab w:val="left" w:pos="10900"/>
        </w:tabs>
        <w:spacing w:before="180" w:line="22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sz w:val="18"/>
          <w:szCs w:val="1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sz w:val="18"/>
          <w:szCs w:val="18"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28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Hobby   </w:t>
      </w:r>
      <w:r>
        <w:rPr>
          <w:rFonts w:ascii="Times New Roman" w:eastAsia="Times New Roman" w:hAnsi="Times New Roman" w:cs="Times New Roman"/>
          <w:strike/>
          <w:color w:val="000000"/>
          <w:sz w:val="28"/>
        </w:rPr>
        <w:tab/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20" w:lineRule="atLeast"/>
        <w:ind w:left="0" w:right="0"/>
        <w:rPr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  <w:t>Sono appassionata di musica, canto e suono il basso elettrico in un gruppo progressive-rock. Durante il tempo libero mi piace tenermi in allenamento con lunghe corse e allenamenti intensivi.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tabs>
          <w:tab w:val="left" w:pos="4863"/>
          <w:tab w:val="left" w:pos="10900"/>
        </w:tabs>
        <w:spacing w:before="180" w:line="22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sz w:val="18"/>
          <w:szCs w:val="1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sz w:val="18"/>
          <w:szCs w:val="18"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28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Lingue   </w:t>
      </w:r>
      <w:r>
        <w:rPr>
          <w:rFonts w:ascii="Times New Roman" w:eastAsia="Times New Roman" w:hAnsi="Times New Roman" w:cs="Times New Roman"/>
          <w:strike/>
          <w:color w:val="000000"/>
          <w:sz w:val="28"/>
        </w:rPr>
        <w:tab/>
      </w:r>
    </w:p>
    <w:tbl>
      <w:tblPr>
        <w:tblStyle w:val="documentlangSeclnggparatable"/>
        <w:tblW w:w="0" w:type="auto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303"/>
        <w:gridCol w:w="300"/>
        <w:gridCol w:w="5303"/>
      </w:tblGrid>
      <w:tr>
        <w:tblPrEx>
          <w:tblW w:w="0" w:type="auto"/>
          <w:tblCellSpacing w:w="0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0906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angSec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160" w:lineRule="exact"/>
              <w:ind w:left="0" w:right="0"/>
              <w:rPr>
                <w:rStyle w:val="documentlangSecparagraph"/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txtBoldCharacter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Italiano</w:t>
            </w:r>
            <w:r>
              <w:rPr>
                <w:rStyle w:val="documentbeforecolonspace"/>
                <w:rFonts w:ascii="Times New Roman" w:eastAsia="Times New Roman" w:hAnsi="Times New Roman" w:cs="Times New Roman"/>
                <w:vanish/>
                <w:sz w:val="18"/>
                <w:szCs w:val="18"/>
              </w:rPr>
              <w:t xml:space="preserve"> </w:t>
            </w:r>
            <w:r>
              <w:rPr>
                <w:rStyle w:val="span"/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Style w:val="span"/>
                <w:rFonts w:ascii="Times New Roman" w:eastAsia="Times New Roman" w:hAnsi="Times New Roman" w:cs="Times New Roman"/>
                <w:sz w:val="18"/>
                <w:szCs w:val="18"/>
              </w:rPr>
              <w:t>Madrelingua</w:t>
            </w:r>
          </w:p>
        </w:tc>
      </w:tr>
      <w:tr>
        <w:tblPrEx>
          <w:tblW w:w="0" w:type="auto"/>
          <w:tblCellSpacing w:w="0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5303" w:type="dxa"/>
            <w:noWrap w:val="0"/>
            <w:tcMar>
              <w:top w:w="1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angSecsinglecolumn"/>
              <w:tabs>
                <w:tab w:val="right" w:pos="5283"/>
              </w:tabs>
              <w:spacing w:before="0" w:line="220" w:lineRule="atLeast"/>
              <w:ind w:left="0" w:right="0"/>
              <w:jc w:val="left"/>
              <w:rPr>
                <w:rStyle w:val="documentlangSecparagraph"/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txtBoldCharacter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Inglese</w:t>
            </w:r>
            <w:r>
              <w:rPr>
                <w:rStyle w:val="documentbeforecolonspace"/>
                <w:rFonts w:ascii="Times New Roman" w:eastAsia="Times New Roman" w:hAnsi="Times New Roman" w:cs="Times New Roman"/>
                <w:vanish/>
                <w:sz w:val="18"/>
                <w:szCs w:val="18"/>
              </w:rPr>
              <w:t xml:space="preserve"> </w:t>
            </w:r>
            <w:r>
              <w:rPr>
                <w:rStyle w:val="span"/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Style w:val="span"/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Style w:val="span"/>
                <w:rFonts w:ascii="Times New Roman" w:eastAsia="Times New Roman" w:hAnsi="Times New Roman" w:cs="Times New Roman"/>
                <w:sz w:val="18"/>
                <w:szCs w:val="18"/>
              </w:rPr>
              <w:t>C1</w:t>
            </w:r>
            <w:r>
              <w:rPr>
                <w:rStyle w:val="documentlangSecparagraphnativeLangParafield"/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documentratingBa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" w:after="0" w:line="140" w:lineRule="exact"/>
              <w:ind w:left="0" w:right="0"/>
              <w:rPr>
                <w:rStyle w:val="documentlangSecparagraph"/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langSecparagraph"/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vertAlign w:val="baseline"/>
              </w:rPr>
              <w:drawing>
                <wp:inline>
                  <wp:extent cx="3387348" cy="64083"/>
                  <wp:docPr id="100001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348" cy="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160" w:lineRule="exact"/>
              <w:ind w:left="0" w:right="0"/>
              <w:textAlignment w:val="auto"/>
              <w:rPr>
                <w:rStyle w:val="span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span"/>
                <w:rFonts w:ascii="Times New Roman" w:eastAsia="Times New Roman" w:hAnsi="Times New Roman" w:cs="Times New Roman"/>
                <w:sz w:val="18"/>
                <w:szCs w:val="18"/>
              </w:rPr>
              <w:t>Avanzato</w:t>
            </w:r>
          </w:p>
        </w:tc>
        <w:tc>
          <w:tcPr>
            <w:tcW w:w="300" w:type="dxa"/>
            <w:noWrap w:val="0"/>
            <w:tcMar>
              <w:top w:w="100" w:type="dxa"/>
              <w:left w:w="0" w:type="dxa"/>
              <w:bottom w:w="0" w:type="dxa"/>
              <w:right w:w="0" w:type="dxa"/>
            </w:tcMar>
            <w:vAlign w:val="top"/>
            <w:hideMark/>
          </w:tcPr>
          <w:p/>
        </w:tc>
        <w:tc>
          <w:tcPr>
            <w:tcW w:w="5303" w:type="dxa"/>
            <w:noWrap w:val="0"/>
            <w:tcMar>
              <w:top w:w="1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angSecsinglecolumn"/>
              <w:tabs>
                <w:tab w:val="right" w:pos="5283"/>
              </w:tabs>
              <w:spacing w:before="0" w:line="220" w:lineRule="atLeast"/>
              <w:ind w:left="0" w:right="0"/>
              <w:jc w:val="left"/>
              <w:rPr>
                <w:rStyle w:val="documentlangSecparagraph"/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txtBoldCharacter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Francese</w:t>
            </w:r>
            <w:r>
              <w:rPr>
                <w:rStyle w:val="documentbeforecolonspace"/>
                <w:rFonts w:ascii="Times New Roman" w:eastAsia="Times New Roman" w:hAnsi="Times New Roman" w:cs="Times New Roman"/>
                <w:vanish/>
                <w:sz w:val="18"/>
                <w:szCs w:val="18"/>
              </w:rPr>
              <w:t xml:space="preserve"> </w:t>
            </w:r>
            <w:r>
              <w:rPr>
                <w:rStyle w:val="span"/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Style w:val="span"/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Style w:val="span"/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  <w:r>
              <w:rPr>
                <w:rStyle w:val="documentlangSecparagraphnativeLangParafield"/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documentratingBa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" w:after="0" w:line="140" w:lineRule="exact"/>
              <w:ind w:left="0" w:right="0"/>
              <w:rPr>
                <w:rStyle w:val="documentlangSecparagraph"/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langSecparagraph"/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vertAlign w:val="baseline"/>
              </w:rPr>
              <w:drawing>
                <wp:inline>
                  <wp:extent cx="3387348" cy="64083"/>
                  <wp:docPr id="100003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348" cy="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160" w:lineRule="exact"/>
              <w:ind w:left="0" w:right="0"/>
              <w:textAlignment w:val="auto"/>
              <w:rPr>
                <w:rStyle w:val="span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span"/>
                <w:rFonts w:ascii="Times New Roman" w:eastAsia="Times New Roman" w:hAnsi="Times New Roman" w:cs="Times New Roman"/>
                <w:sz w:val="18"/>
                <w:szCs w:val="18"/>
              </w:rPr>
              <w:t>Intermedio</w:t>
            </w:r>
          </w:p>
        </w:tc>
      </w:tr>
    </w:tbl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tabs>
          <w:tab w:val="left" w:pos="4374"/>
          <w:tab w:val="left" w:pos="10900"/>
        </w:tabs>
        <w:spacing w:before="180" w:line="22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sz w:val="18"/>
          <w:szCs w:val="1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sz w:val="18"/>
          <w:szCs w:val="18"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28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Data di nascita   </w:t>
      </w:r>
      <w:r>
        <w:rPr>
          <w:rFonts w:ascii="Times New Roman" w:eastAsia="Times New Roman" w:hAnsi="Times New Roman" w:cs="Times New Roman"/>
          <w:strike/>
          <w:color w:val="000000"/>
          <w:sz w:val="28"/>
        </w:rPr>
        <w:tab/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20" w:lineRule="atLeast"/>
        <w:ind w:left="0" w:right="0"/>
        <w:rPr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/>
          <w:vertAlign w:val="baseline"/>
        </w:rPr>
        <w:t>18/09/1989</w:t>
      </w:r>
    </w:p>
    <w:sectPr>
      <w:pgSz w:w="11906" w:h="16838"/>
      <w:pgMar w:top="500" w:right="500" w:bottom="500" w:left="5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220" w:lineRule="atLeast"/>
    </w:p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namedivemptyNameDiv">
    <w:name w:val="div_name_div_emptyNameDiv"/>
    <w:basedOn w:val="Normal"/>
    <w:pPr>
      <w:spacing w:line="80" w:lineRule="atLeast"/>
    </w:pPr>
    <w:rPr>
      <w:sz w:val="8"/>
      <w:szCs w:val="8"/>
    </w:rPr>
  </w:style>
  <w:style w:type="paragraph" w:customStyle="1" w:styleId="divdocumentdivlowerborder">
    <w:name w:val="div_document_div_lowerborder"/>
    <w:basedOn w:val="Normal"/>
    <w:rPr>
      <w:color w:val="000000"/>
    </w:rPr>
  </w:style>
  <w:style w:type="paragraph" w:customStyle="1" w:styleId="divdocumentdivlowerthickborder">
    <w:name w:val="div_document_div_lowerthickborder"/>
    <w:basedOn w:val="Normal"/>
    <w:rPr>
      <w:color w:val="000000"/>
    </w:rPr>
  </w:style>
  <w:style w:type="paragraph" w:customStyle="1" w:styleId="documentaddress">
    <w:name w:val="document_address"/>
    <w:basedOn w:val="Normal"/>
    <w:pPr>
      <w:spacing w:line="200" w:lineRule="atLeast"/>
      <w:jc w:val="center"/>
    </w:pPr>
    <w:rPr>
      <w:sz w:val="16"/>
      <w:szCs w:val="16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ivdocumentzipsuffix">
    <w:name w:val="div_document_zipsuffix"/>
    <w:basedOn w:val="DefaultParagraphFont"/>
  </w:style>
  <w:style w:type="character" w:customStyle="1" w:styleId="documentulli">
    <w:name w:val="document_ul_li"/>
    <w:basedOn w:val="DefaultParagraphFont"/>
  </w:style>
  <w:style w:type="character" w:customStyle="1" w:styleId="sprtr">
    <w:name w:val="sprtr"/>
    <w:basedOn w:val="DefaultParagraphFont"/>
    <w:rPr>
      <w:sz w:val="14"/>
      <w:szCs w:val="14"/>
    </w:rPr>
  </w:style>
  <w:style w:type="character" w:customStyle="1" w:styleId="documentullinth-last-child1">
    <w:name w:val="document_ul_li_nth-last-child(1)"/>
    <w:basedOn w:val="DefaultParagraphFont"/>
  </w:style>
  <w:style w:type="paragraph" w:customStyle="1" w:styleId="divdocumentdivheading">
    <w:name w:val="div_document_div_heading"/>
    <w:basedOn w:val="Normal"/>
    <w:pPr>
      <w:pBdr>
        <w:bottom w:val="none" w:sz="0" w:space="2" w:color="auto"/>
      </w:pBdr>
    </w:pPr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000000"/>
      <w:sz w:val="28"/>
      <w:szCs w:val="28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b/>
      <w:bCs/>
    </w:rPr>
  </w:style>
  <w:style w:type="paragraph" w:customStyle="1" w:styleId="documentulliParagraph">
    <w:name w:val="document_ul_li Paragraph"/>
    <w:basedOn w:val="Normal"/>
  </w:style>
  <w:style w:type="paragraph" w:customStyle="1" w:styleId="documentullinth-last-child1Paragraph">
    <w:name w:val="document_ul_li_nth-last-child(1) Paragraph"/>
    <w:basedOn w:val="Normal"/>
  </w:style>
  <w:style w:type="character" w:customStyle="1" w:styleId="spandegree">
    <w:name w:val="span_degree"/>
    <w:basedOn w:val="span"/>
    <w:rPr>
      <w:b/>
      <w:bCs/>
    </w:rPr>
  </w:style>
  <w:style w:type="paragraph" w:customStyle="1" w:styleId="hiltParaWrapper">
    <w:name w:val="hiltParaWrapper"/>
    <w:basedOn w:val="Normal"/>
  </w:style>
  <w:style w:type="table" w:customStyle="1" w:styleId="divdocumenttable">
    <w:name w:val="div_document_table"/>
    <w:basedOn w:val="TableNormal"/>
    <w:tblPr/>
  </w:style>
  <w:style w:type="paragraph" w:customStyle="1" w:styleId="documentsectionnotmulti-para-hiltnotmulti-section-hiltmulti-para-opt">
    <w:name w:val="document_section_not(.multi-para-hilt)_not(.multi-section-hilt)_multi-para-opt"/>
    <w:basedOn w:val="Normal"/>
    <w:rPr>
      <w:vanish/>
    </w:rPr>
  </w:style>
  <w:style w:type="paragraph" w:customStyle="1" w:styleId="txtBold">
    <w:name w:val="txtBold"/>
    <w:basedOn w:val="Normal"/>
    <w:rPr>
      <w:b/>
      <w:bCs/>
    </w:rPr>
  </w:style>
  <w:style w:type="character" w:customStyle="1" w:styleId="documentlangSecparagraph">
    <w:name w:val="document_langSec_paragraph"/>
    <w:basedOn w:val="DefaultParagraphFont"/>
  </w:style>
  <w:style w:type="paragraph" w:customStyle="1" w:styleId="documentlangSecsinglecolumn">
    <w:name w:val="document_langSec_singlecolumn"/>
    <w:basedOn w:val="Normal"/>
  </w:style>
  <w:style w:type="character" w:customStyle="1" w:styleId="documentlangSecparagraphnativeLangParafield">
    <w:name w:val="document_langSec_paragraph_nativeLangPara_field"/>
    <w:basedOn w:val="DefaultParagraphFont"/>
  </w:style>
  <w:style w:type="character" w:customStyle="1" w:styleId="txtBoldCharacter">
    <w:name w:val="txtBold Character"/>
    <w:basedOn w:val="DefaultParagraphFont"/>
    <w:rPr>
      <w:b/>
      <w:bCs/>
    </w:rPr>
  </w:style>
  <w:style w:type="character" w:customStyle="1" w:styleId="documentbeforecolonspace">
    <w:name w:val="document_beforecolonspace"/>
    <w:basedOn w:val="DefaultParagraphFont"/>
    <w:rPr>
      <w:vanish/>
    </w:rPr>
  </w:style>
  <w:style w:type="paragraph" w:customStyle="1" w:styleId="documentratingBar">
    <w:name w:val="document_ratingBar"/>
    <w:basedOn w:val="Normal"/>
    <w:pPr>
      <w:spacing w:line="200" w:lineRule="atLeast"/>
    </w:pPr>
  </w:style>
  <w:style w:type="character" w:customStyle="1" w:styleId="documentratingBarCharacter">
    <w:name w:val="document_ratingBar Character"/>
    <w:basedOn w:val="DefaultParagraphFont"/>
  </w:style>
  <w:style w:type="table" w:customStyle="1" w:styleId="documentlangSeclnggparatable">
    <w:name w:val="document_langSec_lnggpara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Patrizia  Galli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b5cc33fb-4797-4468-b4a7-b4a784661e05</vt:lpwstr>
  </property>
  <property fmtid="{D5CDD505-2E9C-101B-9397-08002B2CF9AE}" pid="3" name="x1ye=0">
    <vt:lpwstr>uD4AAB+LCAAAAAAABAAVmLXCq0oYRR+IArfiFrgH1w53d57+/qcOCTDzzd5rhUc5SMAZTkQRkkApGiMEhOBJDKcIhiAxga0q9iLST18NtPl8MoBv5PgpkxYA5cYvbo414Zfb3dwBB9uAm6erkkAfSdMbLT1sdINC+A+nU8mUd9/QB3YQrHPoH43X1wbLVJe+xi1fU5JHmAwDjpoXhLtLxUrw6kgUaJUjZ57WzWka7rIDikDxmLvWzAWv5jXeHWs</vt:lpwstr>
  </property>
  <property fmtid="{D5CDD505-2E9C-101B-9397-08002B2CF9AE}" pid="4" name="x1ye=1">
    <vt:lpwstr>Q0i/AqyCp4Qf+/u74bJ3vXPIGOVnt8BCwNmK6i+K4AekzCG4ahmCKhBsLzgSVcTchs0uEWXR0BFC2Qk9XFsqQoVYQ4TTLhrGEz9864RqtdJo4uZuCq810xXriCTkQlW60HKZ/avnp5CPNvHM7M4bu1lWc8AqnwWChTfqxCPVSpgUhpxgBeM7CVqwCcItexugpoaYiGUZK9aUVtdQMTbijPEmJ+1b3C1dzog2ccETBkznWQwts7If1/gBbh048Sa</vt:lpwstr>
  </property>
  <property fmtid="{D5CDD505-2E9C-101B-9397-08002B2CF9AE}" pid="5" name="x1ye=10">
    <vt:lpwstr>5WyEQ936fDj/Rs1hSMWBGgzOaWeWoHwlnnkbqEBWWWJrM4XOmchuuB1PzuKDtXu8W0NEGhvXRTFD5zTgTXgxetePy+W2YSsPMZKBhtmLmkcLX1pFaP9ogRPxlzAUUJVqqcDbqZ++Fy+NcztflXZkqNgW46hD2uGk9JA8JMraaq6YU0rakV7iODeKXRjYvoFY57rg9l/Dp+o19YhIc+BKhiDBUDX4g/ELulUaNLXRnNOwyF6k3JaSa5Bu05LhndL</vt:lpwstr>
  </property>
  <property fmtid="{D5CDD505-2E9C-101B-9397-08002B2CF9AE}" pid="6" name="x1ye=11">
    <vt:lpwstr>tOBtVpM7hOO/Cz0cjDQ4++48H0tp5N7agJmbbK9oUspgUa6rPKD/uBlC4sGbK0qFGV6noE/cITx4dOaMGWhuBloi7BGptHMthNFQsJ9MEJCsiXnU9ihTi/+yvq9yu8NTKt7fqGIHsQor4n4HG9ys+RbAFdIMIz9YvDPZ/7YqcdZbSMVjv489o3w1+NWf2zslwskalJogBMJGdOwVRgp3Fr8mlqQBsflKYSwHsklLnCcnePmOIimos1y+SeeQBhJ</vt:lpwstr>
  </property>
  <property fmtid="{D5CDD505-2E9C-101B-9397-08002B2CF9AE}" pid="7" name="x1ye=12">
    <vt:lpwstr>L3wiHVxXvbx4JZx3C9Gt9QJsZJkG7tQ+37o8g234w1Pcu2vs64CgN6zbhKQYkjFbsDgOKj8kCDUyFvmwtztxJFBnjXWnhg3zTR6IU3bHdmNZMFMdKnkTXeQGN0LOw/2HtdIC+Sde67qOpadVbE1q5cocNAPLUT0LquBRqx7ftrypaRrEF9JuDBDH6dPigHuSX743TCGpmdfDTdDy/W4XEhOwh+UK27eN8PvtkI7ZRxaMXlbUJ/5iC+WwScQwGPZ</vt:lpwstr>
  </property>
  <property fmtid="{D5CDD505-2E9C-101B-9397-08002B2CF9AE}" pid="8" name="x1ye=13">
    <vt:lpwstr>mSUVU3URKR0bElns1+dZxZF+VKOz+uD+HEGgHVNOS8u87JFSjmOzz9Noo5mLh9PG2dTo7sIi8qKQ+afoPLVwX419Fc32pHFQBwSw9qrlXjZ7uZMKj2YqOMcvF3QEMWOyVVB9SkSGBFAl7Y6t5umvxm2CReMDfYI1A3V3L80N+1njX2erxZJHP6R+p/41DDn/RlhYHwhxeNLmtyPMogUKdNLd/tUMTHbu7kihDuBt48O4VlDsnlZBzoAF4C596aa</vt:lpwstr>
  </property>
  <property fmtid="{D5CDD505-2E9C-101B-9397-08002B2CF9AE}" pid="9" name="x1ye=14">
    <vt:lpwstr>psbPOHBEZ9HqtJAY7eILf8MjPe5jfA6sN5nkMX+esmvWs0UyxmLcuZMFHOdUSY7Vp9CbmEl3dRARoN7XjDNZBbrvtfoMIQp8puwAFLqyYaPOGXD9aNvZA585CxJDNoTFOWUtYR0RlAUX3DIIiD+4ce6gX4BtPJFRH6c2HJhtT6Rf/onqBH2QQQBnMtFopbFIdu9mRr/UKhoZYwnOTCSVoKikwx2+0gD7FmRxW26kZa1UIneisIkkKz7ZO3yRRa2</vt:lpwstr>
  </property>
  <property fmtid="{D5CDD505-2E9C-101B-9397-08002B2CF9AE}" pid="10" name="x1ye=15">
    <vt:lpwstr>9T9SYBUeKJWPd0G8lZUGwuNwPQCi8Mhs9QrY4uMrQFjpS5eX6IT6lem0YJdaTpiXu7x13hmsBVDQZO4LvAP4p0E34Os5X+tFfneXgTtya8icciCaH90bAnrylcPAuRyx9qgv9zB7JO84V0CrHRUPIjHOhRYrtE14v2Ro6I6d/Sm1sNrRmOoCslaYivae3gCL1/wiFMf4yX8cdTAhq12F2gZUxzA3Bn0gXN4IPAsin8XIrT5YxNJnenlJ/T1X5iE</vt:lpwstr>
  </property>
  <property fmtid="{D5CDD505-2E9C-101B-9397-08002B2CF9AE}" pid="11" name="x1ye=16">
    <vt:lpwstr>B8YgrhKooRQRyfAiAfdYmDiKImmBHQmDAbyL5XNRmDHdK/kja8Gj3MCd717+he2Pos0/Jzv6SsVdhyGov6PV1oL7KwBb7VkPfP4a2bQjJ20UMMjw0YXWnLWYZnKmwhf3oYOaNdKsVwZihdwKsU/v4ESOxod3eZaXX1iTJGYIQmXYQGwvPzRHfUVVkiECCQj13SN2KeO13ncj6KMgkKyUgh6sABVvoFrUePdF/9rVX0P/xcIizEMT9mJ3laNL3KY</vt:lpwstr>
  </property>
  <property fmtid="{D5CDD505-2E9C-101B-9397-08002B2CF9AE}" pid="12" name="x1ye=17">
    <vt:lpwstr>Q3bNkCYAaSH5yThLJOcRvIE91KEl/IcpeaRDpJ22V1FLxkdU8f6K+zQyaIfoHQLog7fiJ/2SK5LN36xKOP7jsjDLcWC7h+osB9WruBlaxpLXIdcHOP72sNcA8L1+iKc77Zdm07ac18rEhZXzlzxj4Rb8EZVhuQZxmYJgwVg5pAz3s4hUBNOExOfM/Du5cRv2ASWUFqk4GVa+AhU7b99yJDn27Vb4IqTtXBjezXyiJVcokzPbmmbfBXf+HFl1pH1</vt:lpwstr>
  </property>
  <property fmtid="{D5CDD505-2E9C-101B-9397-08002B2CF9AE}" pid="13" name="x1ye=18">
    <vt:lpwstr>zj/2D/zMZ8XKr9tv2WPYUSe0J2oOVov2bDufvxXMNt3A5WE8U/MabcwjIuWU2RTO8G+af+SmWzZaklNCTrcIrJjY3YwfpPl+Zq9QyakP9+00EXOoBHAapaveAMEZdOXUXQBCrHZF7GwyeBIMU7WR+RoqIiPBELf9YDJ/0GzK7PR1CXGU+GGKVMH6gOZhWNRN6EJ5C3QecdeECwqArcwvNCqtgMwZLQDnriE5hre7qILLT8EXnlIX64dgflo+BSM</vt:lpwstr>
  </property>
  <property fmtid="{D5CDD505-2E9C-101B-9397-08002B2CF9AE}" pid="14" name="x1ye=19">
    <vt:lpwstr>b1D4m3nzIaTLa31HoyEcwMXA/P60NZsRirURt2FS9hYCs5NXKsMDND6I3++JPpocc0CNdXsvOs2t2BiwMefrmp7kl57q8mgZXLiDDblooLvKHt/yw1BBzsGav2qB5nGmaoVl6p7DQix1Cwjo3rLq9jhZLhVIfRnLukqC55EV58Hq2e2Fv5RDcZbpcM0nows/4gjWuxGjKKiz45sobghFCzrORnndGSdpj7Aw7aCzvbfszi9U0WUkZDqmdTTeZ0Y</vt:lpwstr>
  </property>
  <property fmtid="{D5CDD505-2E9C-101B-9397-08002B2CF9AE}" pid="15" name="x1ye=2">
    <vt:lpwstr>jBfb1UYx07gDCmKq1fzBSNR69fBll5KGdb5soAg1SklReWWJoPHNZm4+roIsfUJ7Pjos9VlTBJZuaN/8XX79bJ8e+b81L7FPVuzxbZ5tLJsUZhnBY0pHrB/lgfzEu5acESP+4Wj98dB0KpuCoTV23exNIrGFakemmw4AsfMS87xbVWIMIzkiJtAYwNLXws6ox3y1izoH0o9jbrvKCopAW8UErlkvmJzTxTrrOubKqq4gYnda59+T4oUWomgXbR6</vt:lpwstr>
  </property>
  <property fmtid="{D5CDD505-2E9C-101B-9397-08002B2CF9AE}" pid="16" name="x1ye=20">
    <vt:lpwstr>UhNB9UqumGrAPTXPLBnY3dUxGj06TjrJX78t231E3bEpYLzGRlQ3ISC9+2nGHpY61iCXpSAL3yJL1lLsSXT6f5GqWnReZtw9b6ASWHM0qvE8kZbZFZWjQSuB5J4yyePXKzIj9RWs5EopAmpUJ35IetpVS1SfxlHa84LyfRWNe5Fy2JP8qw8ecqtVyFq/8kEzKoC4EXMKQAxc0iNuvPfzucFX4aqEzpK/tFtxYIV010CVYhhZkLLDjYmZ35QltdK</vt:lpwstr>
  </property>
  <property fmtid="{D5CDD505-2E9C-101B-9397-08002B2CF9AE}" pid="17" name="x1ye=21">
    <vt:lpwstr>oGzMy+5+BzdHyEdN22h2vIW5VAD2tphXiW7AnDrzCkqWtsQR45OvgvwJ5MHz71iiPnOvmvXOU27PqZsM56sWz8zMz3Q2vsvDf+T828wTGkoquDDsec0ytMk+OteSw7jw28Q4eTuXGEoUymmWhbcslmvuThm2GcQaaik2oC+VuGlOuhnTcq+EL3r+gK5wWAT3rNrPd8kuOoEz6m6yuJzgUG7thgKH2A8hSRN1Se3zv2tIdqwaAoMXuL77/BrOE/O</vt:lpwstr>
  </property>
  <property fmtid="{D5CDD505-2E9C-101B-9397-08002B2CF9AE}" pid="18" name="x1ye=22">
    <vt:lpwstr>H4nWaylteKyqUDccdvcyNFuH7tdUwUiIW5WaWpVEkO2t8Ixfou2CIufeS7Y3WCtNBdmQ5OPQGzu2AAR5EXML3GWnyltEwiqsvnIV5oB/u1xI0j8ZfTMuafzWzQjzKfhtSpmu+JWNAi1FLg6OTIX8tacbWVXMr2/KAmtDn1Hd8DCvwAe5SUuq5sohIwwwVSs8LfqAuhK/Imb/AafxnTCkoY/bVY+EdPv4TJOsTVqZad37MRxJNqH5H4LYF/krHM2</vt:lpwstr>
  </property>
  <property fmtid="{D5CDD505-2E9C-101B-9397-08002B2CF9AE}" pid="19" name="x1ye=23">
    <vt:lpwstr>dcd10g/fZubm4XutaWATpmP9r1X4LOD2A/cszsBFlD++RC7bEEbfyRd7oOLzBfMarhByzz6U1qDXH3hRYh5MlRiO+e43mgZLtY/0gdNQHPZqf1GvGHzoJ9RebL1WAU4LMIYfOuHdiVzzN5kztOnQ2+i17boBDvWAFYXAiOyZPfhrC3Zn3+m3Hg6zm/78Za4iQIIZAmfNqny5T/B/gN5zoYJbFk/wWUrxVM9+EnvCcZv2lmva9l71+e4hu+1lgjH</vt:lpwstr>
  </property>
  <property fmtid="{D5CDD505-2E9C-101B-9397-08002B2CF9AE}" pid="20" name="x1ye=24">
    <vt:lpwstr>PPKbi4ZNjBBIXJim5a+hZPd92nj9rEBZfKMtgYlRGamEioT4SZmbVpTThf5Pk/kpH/KLQn58SrHo5E1yh5Y1k05oIfoHvTUSZ3chmTW5ZmanCoDP/Jses9Z+25NaFc/Zi+f++N8V2VsMce4B7NCC/3j4KswKmU+0+bIr0kZnIdSm/Ou/ipX4I8OoqDel9StxMQ12KV2kYdcaDMKub/khTCFQVhlv5NZbBd+KmprK6vrOCpm9dOxNqNUBxB9s9DV</vt:lpwstr>
  </property>
  <property fmtid="{D5CDD505-2E9C-101B-9397-08002B2CF9AE}" pid="21" name="x1ye=25">
    <vt:lpwstr>aP2EPlMz5o3ufW4l+1ZQC9CTmNftoM0Lf8xxctemJc44pvtf3MZXeI70tXfBMLgq2NTtkZS/WA9A4/GMv8q+Nm34XeKdlpj8iazeOPMCMuG/ifkge2Jcg6CodtIIiyPg/R3F5DWWLX3IfxeW4rtZB4GW+bjj/mQyEkqiyJzj2ldYuqRXN0kPOKbFh1c16/r6jFoc/C/m0P3L/G1zvsl8aWQHK0dpM4DYc103qe3ttDB6Afu/zEzUcfHfRybCRcF</vt:lpwstr>
  </property>
  <property fmtid="{D5CDD505-2E9C-101B-9397-08002B2CF9AE}" pid="22" name="x1ye=26">
    <vt:lpwstr>F/TFR094bOYatpZ2nh+mNpjP3FSnOY7IWzeq0pbYbcI7eVMEpmAE+3vtN0ws78TcZfJD22bTkp/IepfAI7oNWjZ0S8UBYO98FdCMy0f0E+/VXoY+ChoWMCCXlKOVBfavMWErFsrBTo/LQAdfNNcgTPNU7Iq1228jTRIy2mJALC2NKiw+jpX9hw4Mt4WK+tfyT45wzaT69cRFg5NF+vZhQSLLS8xkNpmGa13UqJJvg9YGtiUqTvnHQS3BKnCr5oJ</vt:lpwstr>
  </property>
  <property fmtid="{D5CDD505-2E9C-101B-9397-08002B2CF9AE}" pid="23" name="x1ye=27">
    <vt:lpwstr>qXMvKiUuIBQR1D9PB16fMIJbfoTsFt46K2PEY+BTqXgZuyUriRbZDvlzmcoDNNJl1AKCT6AX2jy+cZE4q6usYa5jkogTMKyokF0Xo3ibecQrMDXyVFQlQH+uUmfFFgNHCuzGorhEUSwq7a9SJeyFq/SQE0LbU4qOhyrqSZjIGm7MqQy0J9vwBtQ1+VnEwtrM/EDTSDLtwQFqw89/IKMYa7yhxFuiPUTH7i1GRkF6DyK7tw1Pdj0/Gf9hr8Ba6N2</vt:lpwstr>
  </property>
  <property fmtid="{D5CDD505-2E9C-101B-9397-08002B2CF9AE}" pid="24" name="x1ye=28">
    <vt:lpwstr>iNFGlpxyD8WEIsCEzA/Qz+gZ82e6gb/JdWTNIpVUD2nKJv5czCQWiPaGmk0zliiOgwMecVYVwWh16jmGe5ABxZ5LzaZWycZHmqX218a91p01EMeMLXKRZfPbZEWa3q69+JdQMMco0T2xk6L7pIYS5J/7aJZlsXeMxbGDx0IWUrqjGUbH6fwjDx/ApwK03GSmbshPj0U7HEe5nkERbU3A1+hDyXlMTFaGyf6o7QJ3rCH/ap/k/YpG4hKEcR+KKxR</vt:lpwstr>
  </property>
  <property fmtid="{D5CDD505-2E9C-101B-9397-08002B2CF9AE}" pid="25" name="x1ye=29">
    <vt:lpwstr>I/MQzeK+kg1Ax5h+Sak5//4gnCWVF0ClQomd/7HOEvVcW+TtlQs0qH0a8TFR7/BQFVB5lo2uUL8pcYN+UyQ3ZuQG666uGye8LvFbjaZ90AtbbVWrqlOrZczXZSUrKKyFBabVjDa7pCyaIsGN60QBTErPLxi/L4GSOCRNgBjjkQDKskTh/bzUDyk1SuVy0vh7mbaNbQDBPtPkqpbn+XtycBuCQC2QPvSOgT/i2+XloEAknh4BBrwql+c7Q67JSP3</vt:lpwstr>
  </property>
  <property fmtid="{D5CDD505-2E9C-101B-9397-08002B2CF9AE}" pid="26" name="x1ye=3">
    <vt:lpwstr>k72SwUPRo1g2KfhhE1HEpyw2l8g6MVNBmkWJEbkgnYwAr6WW1s63wdr4QNeinbjFbIGRb3P0IKTPQ7//YEOFP12qMWrhZ0G8dU4jUzoRb3AH229hJjqelEgrmV2mFDjSP398CseWyWUgxeRUO+dUU8n9Eg6w5NisI63oHAvJn4z2Mz1ueQM+jxKunoTc/QMhBcAIRCIp9/mknwb2anBB0KSJKnb0G7RIOUxFKtFQdyghDe9zMw8B5KO2OgSdLYy</vt:lpwstr>
  </property>
  <property fmtid="{D5CDD505-2E9C-101B-9397-08002B2CF9AE}" pid="27" name="x1ye=30">
    <vt:lpwstr>7aIXgBHi+0dQvJo7kObdP4pbeENwASAFrrDR7E0fDy5kbnQ4mHa3bxDPRzz/bCuf2v82Vt38Tp3QsYOJHVu++fXT7rtrUgEuJqplS7pyVc/jP8rppHYHjwcxQeextxoM7qWxJ5UBYuutpDFcpqX51LWHg8y/Mq6URMOEDgvd+W3U04osNgCaK02vk5tVHgkXIti0mvoQxFnCuQS3QFhm52fVqesi5C34cDRnwA6fVa39/sEP1R6qfgiB3GKG8hb</vt:lpwstr>
  </property>
  <property fmtid="{D5CDD505-2E9C-101B-9397-08002B2CF9AE}" pid="28" name="x1ye=31">
    <vt:lpwstr>r+h0z+yhE7UUTrxs+a8D8gfM4roYy15IY/ydG3h8zfK6F9+j93uZAqwjnIisHU85EriXg1VCgMX/fBWLuclSeUUHVvKJ7dhBLoLFMkUM3C9w6Ab5uAquWp4HXivGT5uMoRgzEO90llrIpJAL8FlvoaQ2lzUqcwBqRdeRhaihNKYyRjgTjm7H3TrTsMxyibHjDeuOmBfaB1RrmMASfzNcE9cGRXUBFu2Sd3eDI8NzH6FVXnsI0KBfnqpPtwEeZx8</vt:lpwstr>
  </property>
  <property fmtid="{D5CDD505-2E9C-101B-9397-08002B2CF9AE}" pid="29" name="x1ye=32">
    <vt:lpwstr>AYj64i9L+ucJcGnrU3S9G01lpQGrLZrXWDd2yZceIMwzEinP0KFfIQSze/BFZZ7/ifBS6bgxj71QKKPA5cSxhM/xR0X99zCPUQQpOc/cwUs7Qau9hLCwZGlSuVCJb6CxsrAbQnbY/WZaueKlDrAgLC410FoFwyv7LiJz6THDsIRyNyox4vrU0CeVY5OaEYFtWtKtuA7OFbD2215SjpZNzj2qSgwjInkKs6U+ITYbTjCzT0Kc8zaFfDa78IQbHLU</vt:lpwstr>
  </property>
  <property fmtid="{D5CDD505-2E9C-101B-9397-08002B2CF9AE}" pid="30" name="x1ye=33">
    <vt:lpwstr>/okUVeHMMRrWFhYO9o07WODMZrR28khjKzg1wmkwuLdURI6XcK5OWPhpe+1WeWlDywRZOcYz9ZFyOrdNIonTCP/ewHefuunMT2ox8J9K0Q8GVaQs4DuK19RTx9uAvLwmKuNFjnGTWgEKMaiwjJ0ukxRh6U7VtrLXDj3MHspBJLtEC+6FFsZAeQkmHUvu3CP/eFq/BKjdfcB8YQ3nPNnlCQDjx9XeRbL3EWbtUVXxzceL4BikmETnuSsQmLUJ6SW</vt:lpwstr>
  </property>
  <property fmtid="{D5CDD505-2E9C-101B-9397-08002B2CF9AE}" pid="31" name="x1ye=34">
    <vt:lpwstr>uTINXEO0ojpMTbzbHSrMkoCMO2G1FdCZzqk28hXvAq3fPdyGKTw5KykVfRv53wZcOGPVAe3UosUuXwG4Gaq1Z2/h41ByGfan8eugvWbOsYP76jWhT0pPrL9awVSdZt8JtvO6IuEu1bUmxrBaboROLKY/3QaS/u+6nXhCBi5OkvVAAEn+eldnQbHJt/+ncPEiUJ85rMhcHLFExGajS757AS3dPV5xdMUPHA01+BDFIl28FKv0ltykF6wKE0ggxlW</vt:lpwstr>
  </property>
  <property fmtid="{D5CDD505-2E9C-101B-9397-08002B2CF9AE}" pid="32" name="x1ye=35">
    <vt:lpwstr>bkSjBVRMIKJWYpzjM06ddcgX31NDU+9a/bjFDRQP/LkuI8jNlWBBhvfVcQY4OlQ2ptSLA8rFhxJ2mYyYE9K/a0g2e6QlEqHIEWHT/SERsMYFq7y9QEmdRYFzxti0plBma7S+8epoAGnjWp/iwEnr/9eIltZVv/YfimKefQnBOGfgMMz81PftJCH5EeRWVtjqRx3LPJ3FYP2wmn5pmvmu78c3l3bbJ79cZUrWqrQ61fv30FkDuP1hNqZ/M3AL18P</vt:lpwstr>
  </property>
  <property fmtid="{D5CDD505-2E9C-101B-9397-08002B2CF9AE}" pid="33" name="x1ye=36">
    <vt:lpwstr>zai4SOKufpcYPrW4WAhfcKa6fZlUz4hn1wORZH3+DN1LyWJhwkdAaZc1ADbZ2L/zeZAczFpGIspKwggsv01/ieS1gQSHv41GcY/FAwmI7OjCTRdUGc7o8MzyMv3XbH9gODkD7Oz5EaHiLYtZpnnqTvZkj5z7XB04vYH1m2AilFKCQm4n9BwIGVCTk6pfqmg5FQ/bGo5ffQ/FC5uyg7leu6C69ZH8KqCPBqZfHCpuZD5j85SZCOjOjpphuEqh9Ck</vt:lpwstr>
  </property>
  <property fmtid="{D5CDD505-2E9C-101B-9397-08002B2CF9AE}" pid="34" name="x1ye=37">
    <vt:lpwstr>MycmyAexVWGU2wYpqTzNSXafZyd+Xyzfl0TVYQkFoQgVMhdDh1VFPF1jwN8UQNBIq+9WRd57bMdJ+ROFe7BfMyzvn8VVbTQyBCXlR/PQgKT/VN2xwZiYqppm1ZP31Ll7h3aYPed+Iq3W8hfyGdKv9IXwDywxvFOqJCuG0sOq5kDle9uT9hqmmseSH2tATgw19rhRYGAe+8tiXd28nKJ5ZyrVdKtcAfFIaGZywxytKRTm9pu9bwPOYIyf287j3YU</vt:lpwstr>
  </property>
  <property fmtid="{D5CDD505-2E9C-101B-9397-08002B2CF9AE}" pid="35" name="x1ye=38">
    <vt:lpwstr>v5QvRB0BIqFJcKd+0i143OogMZS7sa0ZHbeNefhKh1wzPrK75n2mN13ykInRNFuPPYEgiOuYo1K4mXrvwGp3GwX7HuofOTPF3xECaEY814IOwVWPahBFt/UtL4LOZ7CzCzD9n52B3Ru6Kf4Ca5iKArM256fY4dpB8Mj0H78t88O2qWiuh+G8DoXR9cjlTeIXn/zLC3bIQyzA4AzPJzEYhq30AjWyXfMn68tbC9pY+mV/H4pwOefuCNjKC06NGbD</vt:lpwstr>
  </property>
  <property fmtid="{D5CDD505-2E9C-101B-9397-08002B2CF9AE}" pid="36" name="x1ye=39">
    <vt:lpwstr>gd//NuyCRdZRK5KgusUKN6+Z42bRQD7xkuyjmQLIpTIWyPSsM9hFsmThfOhGAJ0ZAFdqpv3OR37J5o13nw0Vb/2vaKCqwXRCrHd1eEdsxE1XjoHZPUpRpKZrnF0CTuhUUEb4Y3A+RW12ecYsjYhBrKF2wm4JUK2P3T+VHRYTzycO3ggI9kr0W+uYAxfUj+SNqtfSGHmjM/4HsC2GB3Gnnmgw7tDnsS8+tRhJdl4wG15uJosMyCvBah9OZZOY/GR</vt:lpwstr>
  </property>
  <property fmtid="{D5CDD505-2E9C-101B-9397-08002B2CF9AE}" pid="37" name="x1ye=4">
    <vt:lpwstr>3z+eECVzFQWhwFeXINz8SBED2uSoJE7dMm4ykvj46wgHTv/GtDRqZUXXv/P3M83e65CQh3TiICTOkCAvS85M72t0ZFs2KDSoEsUWxr39YgrncSXbi8CqoHgX0009rANZVEE4LkN9JIWwJRmyNXRjCC/LkT1hM7iY8czmtY3fozOpyBYO+9PuiPU0cHKXxIP6th72DJgR7YogkLNSwOeo5enN4hzsjQAHPVFPlktUYo4pgU/71mXic96lsW7vxxy</vt:lpwstr>
  </property>
  <property fmtid="{D5CDD505-2E9C-101B-9397-08002B2CF9AE}" pid="38" name="x1ye=40">
    <vt:lpwstr>UdTTkIGa+iQ0S73qhoy+v7t0blPjE7JPT+YHU+8Tv2VHhlgB1DbIUpOJ8G5Ywmeb9sSsQZOMJUuEzWDwlyZocPhHMelIZdXvjw3effab7K20V3KnM4Fbp7Mh3DkyggqezjTr+M98L7tOFKyUuHUr6QqsHyoOXgdocdTPJwVo0fd1IblXXH5YbcGuSdAtAsl6BeZ1bt0Fk89OPRkNVjUrgzrKNXw0TF4eFAio8eaLzzlfgtV9jSUuyTDUWhrT2BA</vt:lpwstr>
  </property>
  <property fmtid="{D5CDD505-2E9C-101B-9397-08002B2CF9AE}" pid="39" name="x1ye=41">
    <vt:lpwstr>EQG/silF4J+sov1DEHqoOgqRUf80kReWpxPOxtg/8jcygNYoRc3BcUHaFsE55H/VbRRWYq+n0a8x6jyCzx3z96aICO/+kBvixQw3D4cdhgD4L7QzBP9ILakxRd5G0Rk8Lfn1lBKbi5CLTAFGXgAudRgUjB9wvLN8swM6svtzDbN/B8NSfrv16vmY27FPP3YxeasDDnwxtvFMWSLVzzyAoqjR3OQBD0x3Sgdl5MF2DZeiRAt39cm6eCPe0StxLQd</vt:lpwstr>
  </property>
  <property fmtid="{D5CDD505-2E9C-101B-9397-08002B2CF9AE}" pid="40" name="x1ye=42">
    <vt:lpwstr>1QutJdGWXxPjID41+VcnvbHnQSi/Pyl1WwEexOOkh/4e38wQx2MMQEcL8TFuRnwu8cYUynC5/gunx+zDWzVdXwpPdvREngFCRJhxLDzE7XwvFKzfehzcPm+2sJdMQOaeF+P31anwqu6PKv2Yn4LPYRkhrg5ikenWSBDnYGybeaOwDsScq/pAor5pWaxZFdSCBHxk00yNUkBYEfsNiG4wZ1StVGAN6UJ0GuHlMBn2JZ8XUW755IupHEjfRYC0HCm</vt:lpwstr>
  </property>
  <property fmtid="{D5CDD505-2E9C-101B-9397-08002B2CF9AE}" pid="41" name="x1ye=43">
    <vt:lpwstr>u5eBwQ0Rpx+eDC6zv73ITE+IGonfwIA0IatG/DlitWuAMYf6VXuhobsA+JU9xAZMKHf0Gan4zXMnuQHOEmsJS/U8Td0OdjeoswKGDUZDBLj435hK5lV5hM87muhcKtuIyceh9KSLFNuG+WUQXoWAFhfjTsaxkzaigmYGXe8Z+WtaLfJ0kSXGjXKfWr+5uyvgjHL0Jqc0dFETtgWFSZ7BY4SYhshTkMjd6KhDdjYRH6QzAfZxS7RN75/0/RDcDEZ</vt:lpwstr>
  </property>
  <property fmtid="{D5CDD505-2E9C-101B-9397-08002B2CF9AE}" pid="42" name="x1ye=44">
    <vt:lpwstr>oT7zaHn2M5zxQhbryzUW2xbJbfyCJCRXpwmC1QHxTL332cHv6U2mfF+Mtz9AtCV0z/wD3fZ6bYOce3mEaQNtWDSjoFSnPkmzn50qWGOQtu+PtuSjHZFxVQoM8vU/SUTWjt9q3frzjHzt30eqjLGgcrWgC41ATW404sx/eIJrbVn+462MiQhNuqlqbCM7/1viwvP7QojEWt3IUz4vxr1s/oZ+XWyTcfPW3RaALSimH5q9D+Zk8/GZyavOErAbVHZ</vt:lpwstr>
  </property>
  <property fmtid="{D5CDD505-2E9C-101B-9397-08002B2CF9AE}" pid="43" name="x1ye=45">
    <vt:lpwstr>k58sRxzy1f2JxHIJaZdNytthPM9dj/+RAnU5pyCVz1box+cWa48joiPs/7qp426UDjwWp30THVjz+CBYaSPM9eCtlrw0a9aDjCfyEbJLDRlKZGB6M4TCiPgQewtd7XEL+siBVA/2muY1qUE5voVurFox4k6KNjSs9L1l0GFKoTqi38RndlxyFZcSek6FqysFXrsDDcuudWMVmHifvSce4X1NVZViXEKQfa+I0NjQV8MdpJqYD01KETQQtmo1X1V</vt:lpwstr>
  </property>
  <property fmtid="{D5CDD505-2E9C-101B-9397-08002B2CF9AE}" pid="44" name="x1ye=46">
    <vt:lpwstr>klnbAY4YPpcP1SRg0Q85n3Nf9wXAVKMOIiFbDJMj1mC7v+C7Wqe48TbtoyEmp6cvjbA0/n588Ah7jv+auQ5QuSqppDd3Ar1SS833Y73XBb3UdeDSFsf321E8w1K+sy8/pXNc4sZTne534ze+IXdmR9KEEE2DPGhsfvt8M/VwCXRQsgp4pmzgnbCI1QJXAHZzqjRXLeHsRUUeP1MH1Og5b4/X60ngzStpSmrLbY90WxS2RiylPc0nBIlDKXLDZiw</vt:lpwstr>
  </property>
  <property fmtid="{D5CDD505-2E9C-101B-9397-08002B2CF9AE}" pid="45" name="x1ye=47">
    <vt:lpwstr>OltZBijp7Rqctzg1Y2+dBqnWcNNcySeYmx8p5nR79Qblhu2mMcvrEKVX5Hsxh9TaUIysrmXiMDJN5qz1oNGpo6IZ31oO/sm+Nyjx/EjROOZnMtoU4pg54IYcwQ9woOoQuU+1tAiqsiA3tfCaczNrgP9S12OB+eAJw7/to0u0xhG/e7dDr+Fxk+F+tU4MJQpRxgytw7uFCoNS38RnyftywyjaSWIFZBJ6hw3m8bGayk8+2S1hwAm//aWKCy3jhVi</vt:lpwstr>
  </property>
  <property fmtid="{D5CDD505-2E9C-101B-9397-08002B2CF9AE}" pid="46" name="x1ye=48">
    <vt:lpwstr>I9fZq7ldNqf7dFL+H0lKedG7bsDFBgmDd/45XNTRW+BrLkwNYVne3KOcx2/cp+97Ub9PWOd97dFRhQnzqKog88lVPhKfXhP7mbAkSmHL9HHxKX+Wa0K0q01gPu5RDpnlj+gx5ankBkIwsqXpM0xOx79RHeNIPcyLDb/C5kY96k05IPjzL4hcSUDP92tQf+y4In8gUf1FELB1g5YnZ2zfJZ/7dn7hBB5F5g5uZqTzy3w+GyhbiBbzdR/5DhKwZdY</vt:lpwstr>
  </property>
  <property fmtid="{D5CDD505-2E9C-101B-9397-08002B2CF9AE}" pid="47" name="x1ye=49">
    <vt:lpwstr>lqkF/jC/dps5jSDnibzCnGWgYkgurxwK/zPcpbCwkPfRZPlnQMf7JSAB5S4lOwC2UHQb45CVcPtjaN/+cqtCmc2jsLoXONiR5v8LbjYY1s6LO6bDG9ri1PGsfU4mdKY5okK+B/5oe0iPzr9uGpX9vdUdGPkfBgmwj49rbfAyxNU7/lhFOsOjTT+WqGnf+2+85+iN2JtyWyAnQzZrQ5dC4iyIMe2owQuBDsomtWrWNrKP8x8UDV1xNWsoaAUpsRe</vt:lpwstr>
  </property>
  <property fmtid="{D5CDD505-2E9C-101B-9397-08002B2CF9AE}" pid="48" name="x1ye=5">
    <vt:lpwstr>kjGLJsRVpPgcekB2IJl1XJMosJQzbFsMEZIbkJgy0Tfydf+OV/Yz9rWqy/HEPc63UHSDC5bTXjpexwzuR3z01Zad5uxyS7q/IJwkYhUoDRFd12LejvoNoKRTMfBc1Ay76wubE0jfBPFYXN9pRDNxls7GkAq2jw6OnIxorr5w9VNgKyCX/gupwGVNgtfNknh8vBdMUm4Dzk8SIDH555MOVcSLnqGiaoy4LF3bTRyGUEoi0alNl7la/V51oGMqzN4</vt:lpwstr>
  </property>
  <property fmtid="{D5CDD505-2E9C-101B-9397-08002B2CF9AE}" pid="49" name="x1ye=50">
    <vt:lpwstr>I/y6u3OG83jeccHPfRqua41KkQ03wZ3i1ottxCQY98uTWmCUunhwWjpoM17f40VjTxv/dBvIZ6g8zXwLaJjkzZWZXSGNnchGydStYiDQpeWYNUAXkW/QhN3WYaU09X327M20QvoXWcv20Uv8mRSYoNu12sd0ublc3jRfLIcl4puBEIsT9uzsYtEpaLCG+ou2/F3fFCbjmsJ2QKWHdMtQCAlts3HhV4kgiTXXyBkFX+bn36bymrBle77BfPGFTjv</vt:lpwstr>
  </property>
  <property fmtid="{D5CDD505-2E9C-101B-9397-08002B2CF9AE}" pid="50" name="x1ye=51">
    <vt:lpwstr>X13LkNg5cek0GWfd5Nh774ewTy2zl9gtdIQrpbCreosgH6gUNneBmJGZVbSYC8XiO0ZqdYnojQF8iBTA20k3pGLbxKrMcnGZedy05rsmNrXtvQAcv/+xzze8P67MaPrTnJgEAEFiBd1qbH/GVr2wKAsXTa3e7nrutFvBhyQKUGITrxf+weo3553IevpDr5oI7S6CjOVGskw/X2wQzlzvfnaOSCSWpzmfzhvaQS2Ygh0V2pCA5Nodxp5VWyoYfLM</vt:lpwstr>
  </property>
  <property fmtid="{D5CDD505-2E9C-101B-9397-08002B2CF9AE}" pid="51" name="x1ye=52">
    <vt:lpwstr>it2vbwfV+8vu23Gi1PL4seXhsX+TsDXHw6zGVAwsMB3yvWu13xSHFaH9pW/M2b6DU2s6WQsTd0Ai34oE0kIL9w1zGTg1KWQOgpy+qkn1ePCPjwZ3rAFShu5cM+4oRFW2y+0qqr9Ai8SrG8oOZEUhvXrKKkigWHMoo+pLylNtyydAObfLoBLQ067+J8wxzK40nZshMoRWRETi54PX1mjZLz/XvSOEICxoPcccR/sjv6Med+xzvDFWGKuDPnEIa43</vt:lpwstr>
  </property>
  <property fmtid="{D5CDD505-2E9C-101B-9397-08002B2CF9AE}" pid="52" name="x1ye=53">
    <vt:lpwstr>Rrix5AJ77fUFuSqXOPrMMOs0Pv7TL28x+GeMcyVqKSY1kMtOyW/KwXFU5gvrc+1Rp+/TP7SCLwvtWDw0RKrwHDYmiGSMtb0pJfXrgz8j59FUX5y83/qCr0/5etH5ZEqmFC5ilKuaV8WjSexnQIyc2zbAAy8LvmQVKDzc+7mnG2qfeMeH4m2vXrna0cV8He1Jsp9QxchF/ehdhstk/svrrTbGrFSekKN8hjMt/HDwa80eXp6gvmkKx12Gkt2xi3o</vt:lpwstr>
  </property>
  <property fmtid="{D5CDD505-2E9C-101B-9397-08002B2CF9AE}" pid="53" name="x1ye=54">
    <vt:lpwstr>exxYzfyWrCG/DJ3Bc0LGdpx3vtRHhQoWhsvTnSleNvecWM1TAaBu1vBPy8POO9YxGQfoSYYPP+fRHzXAbpHnQoy6xxdytdHaAZ7sRQ5QhOry0Jtw5bh6+XE8K/Xohd/alpSv5Jx22yQvFktK7/tVbkWeBcM1gDcewbE3Wy/iIDjwCIpgJkvxJCM86CR0/y6yhrxfaQpF2cBGGqvWsOjFvIUCjRGgayfw8Gak/lo5/jj8dzcBP98s/DF7mqRULyh</vt:lpwstr>
  </property>
  <property fmtid="{D5CDD505-2E9C-101B-9397-08002B2CF9AE}" pid="54" name="x1ye=55">
    <vt:lpwstr>MeFPNtfQVHRHCat39uKCxWEFTjORZjGPPC1q/oi+FdsfKEj9DA5bJ85NU8661DYajEmSAoVbGxJWLNtlqtUqDhPQoMtw311f1O5VAf/p0Vh1xLKSYdUB3MyVvXTXKZ8pmMuT2YtZzm9PJx7P6kbcOuOxH7YxT1E8jfAvQbLi2lZznuA8OKzG3JuQTMc7ip8Er3msHlpdOq8DySCRBo8/Ee2q6ca1WXsDOzo7M96sPDDXkwsLIgUBmGQ44ZfTvX2</vt:lpwstr>
  </property>
  <property fmtid="{D5CDD505-2E9C-101B-9397-08002B2CF9AE}" pid="55" name="x1ye=56">
    <vt:lpwstr>jcOniWMSYGn6LQ/0W4KhNXlet2k4Mx5++SBNo9uVvwRo+mj5fFK5nbYasWXXeL8xuR+qDM06/LYbRR+JEh2bd40gCXNCK8vNEhe4fzfJt0QyiieX13IniLWzpRy0RDPfrNk/zxWTl+XcICijE+7bd5oN6ZKthbtzsZkUzDEKdv/bAV2Z8a1W5lgoeEL4rB2DA/ZQtODeDGx4GU81mzDqFDbitzSZPgTDKMEojGh+wk4Lp6T6fWLcMlqPJN9bNxU</vt:lpwstr>
  </property>
  <property fmtid="{D5CDD505-2E9C-101B-9397-08002B2CF9AE}" pid="56" name="x1ye=57">
    <vt:lpwstr>hPFBowjuehdEs/rYS7v2ipGzf2pkygSSr1jKLM+r+IwxIheCwGhZBWzkfymrzBhNfyMX3xzKhr9oAjJi+Y/+JTlVQ+uaHuBO+UBrSMuB745qIA3lUMx1e4hrO9zMG0CmD1HjDmjmjXV5k3Pasgf3wSjjEKl27pQMBDv5U1p8uosX5o/o/aHeOVb8EsyAUDm1jHxymibIES8A4uESYv2Gk7fMtdVh1lbfYRigPaE2SKM4dsPH94XcBJkwagjQQb3</vt:lpwstr>
  </property>
  <property fmtid="{D5CDD505-2E9C-101B-9397-08002B2CF9AE}" pid="57" name="x1ye=58">
    <vt:lpwstr>gFdIgyd+ien+wA6elFpMR9KCmwVGVqTe+UGEAC87lJ6cyIr/S5g38L6+PDijOE8Y6KwPRaTm0HLhyhc2KPaRQ/9W8Ua1CdrduM9kVa15qcg4APJ7YD8G/9hFjWpmwOTWFkw98vQ8uU4f4AVw1mnQe6EiQmw9WoaIxZPRXhWsVI/jXuRM8+GGojCUKg9gkcKi60dLIvy73Vlkgv3BZ8GTUVrybkk291tXi9AA71AJx/+MTSfj2wdnoUYdWbHqZ8P</vt:lpwstr>
  </property>
  <property fmtid="{D5CDD505-2E9C-101B-9397-08002B2CF9AE}" pid="58" name="x1ye=59">
    <vt:lpwstr>TfIxRa5QGb/3W0b1RBZ6QjWu67N8rlt0RqMtrshVeaIqet1UnmSEBI17jVdIJrVrvTJ1zX4DZVsCY93HzTYhNjob1Dw+JfjOeXxqcGvbArW8DiGlSnE5P6gDQqCNMl6RuhtmQ0RIpWTVCzO0gaLAmsNCEPVztOyudnMY0oNeYZXorQfdjvBQwSISWE777SJfBdi+KJyaamDPxjKjPQPUxl30rZtJKSAPkh/YxhH63FTN3Zov1ZxfEsLZnVBw8Ck</vt:lpwstr>
  </property>
  <property fmtid="{D5CDD505-2E9C-101B-9397-08002B2CF9AE}" pid="59" name="x1ye=6">
    <vt:lpwstr>aw5on4KThp5DddnR5o/juQxifFA5C6pl89VcHKTv2pDae+XjVsUGbJ2hvq8MIK6OuWXiNVBK58heNPrDsKJ8DPLX2SxW4UEsrO5GYO8WEdEh1pEJc4I8X+Lp9wt3jOm1LV39SPlBZig8N16OZKiEhPB58tmQifKw+LKGllzyV+5g/V8RSCkBPKL/zN5hUjUPLj/Pm2w6Zpdkplv6TJXLU5TWLrpILB9w9nl05feq65kxtkE4B3Ya78ZDhw4tjPo</vt:lpwstr>
  </property>
  <property fmtid="{D5CDD505-2E9C-101B-9397-08002B2CF9AE}" pid="60" name="x1ye=60">
    <vt:lpwstr>GdA3XHrNYF9Gih6hXErw6FYN/Vy1YGF6FH6pFXuxpbDXFNvzRRzIgHMqegZghBOC/rV32xv7tKH92Z8gzx02iK0BxbyFx4AGyc7bwD4x4iXxSP+ijnIxnIFfNbjuvLXW+oY5q2VDQbv4W9J6359o0yMCX7x/Px/vt+T2fDJduV41ac9e7/5ul/CTYwBAhtI5DRvqwjEwYG/ufFTFRmv/E2QnFNHAi1DHEOmj1RJps+Xnup1+P8hLFb+22nVW2XI</vt:lpwstr>
  </property>
  <property fmtid="{D5CDD505-2E9C-101B-9397-08002B2CF9AE}" pid="61" name="x1ye=61">
    <vt:lpwstr>jw2ExaZ1KSyF2SPqxIKHXO0/KRAwzqSThF3zqWYiVdYrS5PojjQxeQuiIc2kwAzW4SOeY+NTemAI3c8sLhP+xVWgFa+vzUIEuc7BbhsJFR4u+27eFxshf6yxmxzhD1IZvPk+AwQRbztCRYlkeFGPWOq9TLAMOFE4tf9FSWFq83EEY72EVWtjV3Wd978Qz8v0TJ3/JShPEPciuR+bm8g6gzB2jBBQbIk8t6V817bDPoskFVop1FQusDo/hfRuYSS</vt:lpwstr>
  </property>
  <property fmtid="{D5CDD505-2E9C-101B-9397-08002B2CF9AE}" pid="62" name="x1ye=62">
    <vt:lpwstr>wT6JwezZgiHDVp9SgdRcn4BBb2Shd8dJS2x46N5WEsh5bsA5UT4Hbe+oLVbu4/PpScuE4XPLrpJc26D8NusB33m50lHyBoS0ItHFRL5XymmL5ylhxjajqYGSRktPxrt46uUQ68vXsqIyEqxQGfU4TXFhHIgbYnzpsFlycoKEfKShWnKx77oyFtUoXfciSLW/6YIlK3gMMsc5SK8f1riE60qn6E278c3FRFblNpyu0CtoL5BChJKbMYw1P3wIvOy</vt:lpwstr>
  </property>
  <property fmtid="{D5CDD505-2E9C-101B-9397-08002B2CF9AE}" pid="63" name="x1ye=63">
    <vt:lpwstr>UxIHG8wgiZ/sSh0NPX3cy+Rur4dZ7lcwPafIMg54hF7+KKjwpdu4n9vipwoHTsx4zmsA9titabcXsxx/I7IB9aEwscu1oKXPMGj/7C0JN7h9+EZfnrxwqcgZ3Qp1Gi7zXuTxSIB7AHhhkoDBeo8899//wMENGucuD4AAA==</vt:lpwstr>
  </property>
  <property fmtid="{D5CDD505-2E9C-101B-9397-08002B2CF9AE}" pid="64" name="x1ye=7">
    <vt:lpwstr>9aD59VqdkK1G56zZrvST7/gTVjPo7o/41rc1Wv0V4GDRsJUa4tZXNi22pOgIlMGhIYUhMBa3Zkr2ht/aguENsi4LuFlaI7pOEpo6d+SHp1G0EKFyPJev4uQhk7baxXOUfwxzfSqj6w82I47R0HWOPG4feY5ZslIMeyD8nSjawWlKgQpEdE3d8XtKVgf7zJWxsrkePnW7JKgvTxJDVNW+R/3jee5oMKgpZmKMF2WaRZlVFZ89X+vJbIZKnaPE/Nq</vt:lpwstr>
  </property>
  <property fmtid="{D5CDD505-2E9C-101B-9397-08002B2CF9AE}" pid="65" name="x1ye=8">
    <vt:lpwstr>Zl1FYIJSGdftKICo19nfCvxtqkUExOOcFbiGNA+XkUkF2Ur4/jXYwjb3fkqQKwQOgqbMex0Bv/WOj7JKIgvqBTEjoKJI7TaHci0CJZ1Z8YvgIPzb9L+nVPE0Fp4D+qtG+fuL4qDCO99UuXgk2hLlPN++EWc4PGCCEi2Tx7ldAQI7h18Gh79PBDnswSbPJlFHtDUijfYTNqw79C+Vq4Bs5du5PcHYT6/fq4+XU4GJW1y1JsHuUswYPJhJPAjJyQO</vt:lpwstr>
  </property>
  <property fmtid="{D5CDD505-2E9C-101B-9397-08002B2CF9AE}" pid="66" name="x1ye=9">
    <vt:lpwstr>urF3BY3Cr9du3uWhIhW68+X1fVqdwkKGHDIPHXo798I4wt9x60R0LWfWhBDf3OJP7t0fpU0w93btuJ7I1N2knw5eU8m9tohfPWf9Fct30lkUVSh575CiGQ2Qkn4AbOLP9CV2ySzDpUl4VWXKSyBU8mk+2c95tLd0sOGUaS2g/4bwxBtJR/cB4w7WbDPEOrCczjJfn1oWBauBblIIBzFxIuPSKpUaQ3FcRuBh+TZ+WLww9qKnHlOuuIOa9b/rIKi</vt:lpwstr>
  </property>
</Properties>
</file>