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9.0 -->
  <w:body>
    <w:tbl>
      <w:tblPr>
        <w:tblStyle w:val="topBorderTable"/>
        <w:tblW w:w="5000" w:type="pct"/>
        <w:tblCellSpacing w:w="0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11426"/>
      </w:tblGrid>
      <w:tr>
        <w:tblPrEx>
          <w:tblW w:w="5000" w:type="pct"/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700"/>
          <w:tblCellSpacing w:w="0" w:type="dxa"/>
        </w:trPr>
        <w:tc>
          <w:tcPr>
            <w:tcW w:w="11906" w:type="dxa"/>
            <w:shd w:val="clear" w:color="auto" w:fill="E1F6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>
            <w:pPr>
              <w:pStyle w:val="di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00" w:lineRule="atLeast"/>
              <w:ind w:left="0" w:right="0"/>
              <w:rPr>
                <w:rStyle w:val="topbordercell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  <w:bdr w:val="none" w:sz="0" w:space="0" w:color="auto"/>
                <w:shd w:val="clear" w:color="auto" w:fill="auto"/>
                <w:vertAlign w:val="baseline"/>
              </w:rPr>
            </w:pPr>
          </w:p>
        </w:tc>
      </w:tr>
    </w:tbl>
    <w:p>
      <w:pPr>
        <w:pStyle w:val="documentnam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after="0"/>
        <w:ind w:left="0" w:right="0"/>
        <w:rPr>
          <w:rFonts w:ascii="Fira Sans" w:eastAsia="Fira Sans" w:hAnsi="Fira Sans" w:cs="Fira Sans"/>
          <w:b/>
          <w:bCs/>
          <w:caps/>
          <w:color w:val="39C3B1"/>
          <w:sz w:val="70"/>
          <w:szCs w:val="70"/>
          <w:bdr w:val="none" w:sz="0" w:space="0" w:color="auto"/>
          <w:vertAlign w:val="baseline"/>
        </w:rPr>
        <w:sectPr>
          <w:pgSz w:w="11906" w:h="16838"/>
          <w:pgMar w:top="0" w:right="240" w:bottom="400" w:left="240" w:header="720" w:footer="720"/>
          <w:cols w:space="720"/>
        </w:sectPr>
      </w:pPr>
      <w:r>
        <w:rPr>
          <w:rStyle w:val="span"/>
          <w:rFonts w:ascii="Fira Sans" w:eastAsia="Fira Sans" w:hAnsi="Fira Sans" w:cs="Fira Sans"/>
          <w:b/>
          <w:bCs/>
          <w:caps/>
        </w:rPr>
        <w:t>Claudio</w:t>
      </w:r>
      <w:r>
        <w:rPr>
          <w:rFonts w:ascii="Fira Sans" w:eastAsia="Fira Sans" w:hAnsi="Fira Sans" w:cs="Fira Sans"/>
          <w:bdr w:val="none" w:sz="0" w:space="0" w:color="auto"/>
          <w:vertAlign w:val="baseline"/>
        </w:rPr>
        <w:t xml:space="preserve"> </w:t>
      </w:r>
      <w:r>
        <w:rPr>
          <w:rStyle w:val="span"/>
          <w:rFonts w:ascii="Fira Sans" w:eastAsia="Fira Sans" w:hAnsi="Fira Sans" w:cs="Fira Sans"/>
          <w:b/>
          <w:bCs/>
          <w:caps/>
        </w:rPr>
        <w:t>Statello</w:t>
      </w:r>
    </w:p>
    <w:p>
      <w:pPr>
        <w:pStyle w:val="bottombordername"/>
        <w:pBdr>
          <w:top w:val="none" w:sz="0" w:space="3" w:color="auto"/>
          <w:left w:val="none" w:sz="0" w:space="0" w:color="auto"/>
          <w:bottom w:val="single" w:sz="8" w:space="0" w:color="8DA6B6"/>
          <w:right w:val="none" w:sz="0" w:space="0" w:color="auto"/>
        </w:pBdr>
        <w:spacing w:before="0" w:after="0"/>
        <w:ind w:left="0" w:right="0"/>
        <w:rPr>
          <w:rFonts w:ascii="Fira Sans" w:eastAsia="Fira Sans" w:hAnsi="Fira Sans" w:cs="Fira Sans"/>
          <w:b w:val="0"/>
          <w:bCs w:val="0"/>
          <w:color w:val="000000"/>
          <w:sz w:val="2"/>
          <w:szCs w:val="2"/>
          <w:bdr w:val="none" w:sz="0" w:space="0" w:color="auto"/>
          <w:vertAlign w:val="baseline"/>
        </w:rPr>
      </w:pPr>
      <w:r>
        <w:rPr>
          <w:rFonts w:ascii="Fira Sans" w:eastAsia="Fira Sans" w:hAnsi="Fira Sans" w:cs="Fira Sans"/>
          <w:b w:val="0"/>
          <w:bCs w:val="0"/>
          <w:color w:val="000000"/>
          <w:bdr w:val="none" w:sz="0" w:space="0" w:color="auto"/>
          <w:vertAlign w:val="baseline"/>
        </w:rPr>
        <w:t> </w:t>
      </w:r>
    </w:p>
    <w:tbl>
      <w:tblPr>
        <w:tblStyle w:val="documentparentContainer"/>
        <w:tblW w:w="0" w:type="auto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6630"/>
        <w:gridCol w:w="690"/>
        <w:gridCol w:w="4106"/>
      </w:tblGrid>
      <w:tr>
        <w:tblPrEx>
          <w:tblW w:w="0" w:type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c>
          <w:tcPr>
            <w:tcW w:w="663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topborder"/>
              <w:pBdr>
                <w:top w:val="none" w:sz="0" w:space="5" w:color="auto"/>
                <w:left w:val="none" w:sz="0" w:space="0" w:color="auto"/>
                <w:bottom w:val="single" w:sz="8" w:space="0" w:color="8DA6B6"/>
                <w:right w:val="none" w:sz="0" w:space="0" w:color="auto"/>
              </w:pBdr>
              <w:spacing w:before="0" w:after="0"/>
              <w:ind w:left="0" w:right="0"/>
              <w:rPr>
                <w:rStyle w:val="documentleft-box"/>
                <w:rFonts w:ascii="Fira Sans" w:eastAsia="Fira Sans" w:hAnsi="Fira Sans" w:cs="Fira Sans"/>
                <w:b w:val="0"/>
                <w:bCs w:val="0"/>
                <w:vanish/>
                <w:color w:val="000000"/>
                <w:sz w:val="2"/>
                <w:szCs w:val="2"/>
                <w:bdr w:val="none" w:sz="0" w:space="0" w:color="auto"/>
                <w:vertAlign w:val="baseline"/>
              </w:rPr>
            </w:pPr>
            <w:r>
              <w:rPr>
                <w:rStyle w:val="documentleft-box"/>
                <w:rFonts w:ascii="Fira Sans" w:eastAsia="Fira Sans" w:hAnsi="Fira Sans" w:cs="Fira Sans"/>
                <w:b w:val="0"/>
                <w:bCs w:val="0"/>
                <w:vanish/>
                <w:color w:val="000000"/>
                <w:bdr w:val="none" w:sz="0" w:space="0" w:color="auto"/>
                <w:vertAlign w:val="baseline"/>
              </w:rPr>
              <w:t> </w:t>
            </w:r>
          </w:p>
          <w:p>
            <w:pPr>
              <w:pStyle w:val="documentleft-boxsectionnth-child1toppad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/>
              <w:rPr>
                <w:rStyle w:val="documentleft-box"/>
                <w:rFonts w:ascii="Fira Sans" w:eastAsia="Fira Sans" w:hAnsi="Fira Sans" w:cs="Fira Sans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-box"/>
                <w:rFonts w:ascii="Fira Sans" w:eastAsia="Fira Sans" w:hAnsi="Fira Sans" w:cs="Fira Sans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  <w:t> </w:t>
            </w:r>
          </w:p>
          <w:p>
            <w:pPr>
              <w:pStyle w:val="documentheading"/>
              <w:pBdr>
                <w:top w:val="none" w:sz="0" w:space="0" w:color="auto"/>
                <w:left w:val="none" w:sz="0" w:space="0" w:color="auto"/>
                <w:bottom w:val="none" w:sz="0" w:space="4" w:color="auto"/>
                <w:right w:val="none" w:sz="0" w:space="0" w:color="auto"/>
              </w:pBdr>
              <w:spacing w:before="0"/>
              <w:ind w:left="0" w:right="0"/>
              <w:rPr>
                <w:rStyle w:val="documentleft-box"/>
                <w:rFonts w:ascii="Fira Sans" w:eastAsia="Fira Sans" w:hAnsi="Fira Sans" w:cs="Fira Sans"/>
                <w:b/>
                <w:bCs/>
                <w:color w:val="000000"/>
                <w:sz w:val="36"/>
                <w:szCs w:val="36"/>
                <w:bdr w:val="none" w:sz="0" w:space="0" w:color="auto"/>
                <w:vertAlign w:val="baseline"/>
              </w:rPr>
            </w:pPr>
            <w:r>
              <w:rPr>
                <w:rStyle w:val="documentsectiontitle"/>
                <w:rFonts w:ascii="Fira Sans" w:eastAsia="Fira Sans" w:hAnsi="Fira Sans" w:cs="Fira Sans"/>
                <w:b/>
                <w:bCs/>
                <w:caps/>
                <w:highlight w:val="white"/>
              </w:rPr>
              <w:t>Riepilogo professionale</w:t>
            </w:r>
            <w:r>
              <w:rPr>
                <w:rStyle w:val="documentsectiontitle"/>
                <w:rFonts w:ascii="Fira Sans" w:eastAsia="Fira Sans" w:hAnsi="Fira Sans" w:cs="Fira Sans"/>
                <w:b/>
                <w:bCs/>
                <w:caps/>
                <w:highlight w:val="white"/>
              </w:rPr>
              <w:t> </w:t>
            </w:r>
            <w:r>
              <w:pict>
                <v:rect id="_x0000_s1025" style="width:331.5pt;height:8.5pt;margin-top:1.25pt;margin-left:0;mso-position-vertical-relative:line;position:absolute;z-index:-251658240" filled="t" fillcolor="#e1f6f3" stroked="f">
                  <v:path strokeok="f"/>
                </v:rect>
              </w:pict>
            </w:r>
          </w:p>
          <w:p>
            <w:pPr>
              <w:pStyle w:val="p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00" w:lineRule="atLeast"/>
              <w:ind w:left="0" w:right="0"/>
              <w:rPr>
                <w:rStyle w:val="documentleft-box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documentleft-box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  <w:bdr w:val="none" w:sz="0" w:space="0" w:color="auto"/>
                <w:vertAlign w:val="baseline"/>
              </w:rPr>
              <w:t>Amministratore di stabili e condomini con Laurea magistrale in discipline giuridiche, sei anni di esperienza nel settore presso uno stabile palermitano e in possesso di tutti i requisiti di legge per l'esercizio della professione. Preciso e affidabile, garantisce la piena competenza d'uso dei principali strumenti informatici, del pacchetto Office e dei software di gestione del condominio e dei patrimoni immobiliari oltre a competenze avanzate in materia di contabilità e attività d'ufficio. Predisposizione alla mediazione e buone capacità di interfacciarsi con condomini, fornitori di servizi e altri interlocutori esterni.</w:t>
            </w:r>
          </w:p>
          <w:p>
            <w:pPr>
              <w:pStyle w:val="bottomlowborder"/>
              <w:pBdr>
                <w:top w:val="none" w:sz="0" w:space="5" w:color="auto"/>
                <w:left w:val="none" w:sz="0" w:space="0" w:color="auto"/>
                <w:bottom w:val="single" w:sz="8" w:space="0" w:color="39C3B1"/>
                <w:right w:val="none" w:sz="0" w:space="0" w:color="auto"/>
              </w:pBdr>
              <w:spacing w:before="0" w:after="0"/>
              <w:ind w:left="0" w:right="0"/>
              <w:rPr>
                <w:rStyle w:val="documentleft-box"/>
                <w:rFonts w:ascii="Fira Sans" w:eastAsia="Fira Sans" w:hAnsi="Fira Sans" w:cs="Fira Sans"/>
                <w:b w:val="0"/>
                <w:bCs w:val="0"/>
                <w:color w:val="000000"/>
                <w:sz w:val="2"/>
                <w:szCs w:val="2"/>
                <w:bdr w:val="none" w:sz="0" w:space="0" w:color="auto"/>
                <w:vertAlign w:val="baseline"/>
              </w:rPr>
            </w:pPr>
            <w:r>
              <w:rPr>
                <w:rStyle w:val="documentleft-box"/>
                <w:rFonts w:ascii="Fira Sans" w:eastAsia="Fira Sans" w:hAnsi="Fira Sans" w:cs="Fira Sans"/>
                <w:b w:val="0"/>
                <w:bCs w:val="0"/>
                <w:color w:val="000000"/>
                <w:bdr w:val="none" w:sz="0" w:space="0" w:color="auto"/>
                <w:vertAlign w:val="baseline"/>
              </w:rPr>
              <w:t> </w:t>
            </w:r>
          </w:p>
          <w:p>
            <w:pPr>
              <w:pStyle w:val="topborder"/>
              <w:pBdr>
                <w:top w:val="none" w:sz="0" w:space="5" w:color="auto"/>
                <w:left w:val="none" w:sz="0" w:space="0" w:color="auto"/>
                <w:bottom w:val="single" w:sz="8" w:space="0" w:color="8DA6B6"/>
                <w:right w:val="none" w:sz="0" w:space="0" w:color="auto"/>
              </w:pBdr>
              <w:spacing w:before="0" w:after="0"/>
              <w:ind w:left="0" w:right="0"/>
              <w:rPr>
                <w:rStyle w:val="documentleft-box"/>
                <w:rFonts w:ascii="Fira Sans" w:eastAsia="Fira Sans" w:hAnsi="Fira Sans" w:cs="Fira Sans"/>
                <w:b w:val="0"/>
                <w:bCs w:val="0"/>
                <w:vanish/>
                <w:color w:val="000000"/>
                <w:sz w:val="2"/>
                <w:szCs w:val="2"/>
                <w:bdr w:val="none" w:sz="0" w:space="0" w:color="auto"/>
                <w:vertAlign w:val="baseline"/>
              </w:rPr>
            </w:pPr>
            <w:r>
              <w:rPr>
                <w:rStyle w:val="documentleft-box"/>
                <w:rFonts w:ascii="Fira Sans" w:eastAsia="Fira Sans" w:hAnsi="Fira Sans" w:cs="Fira Sans"/>
                <w:b w:val="0"/>
                <w:bCs w:val="0"/>
                <w:vanish/>
                <w:color w:val="000000"/>
                <w:bdr w:val="none" w:sz="0" w:space="0" w:color="auto"/>
                <w:vertAlign w:val="baseline"/>
              </w:rPr>
              <w:t> </w:t>
            </w:r>
          </w:p>
          <w:p>
            <w:pPr>
              <w:pStyle w:val="documentsectiontoppad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/>
              <w:rPr>
                <w:rStyle w:val="documentleft-box"/>
                <w:rFonts w:ascii="Fira Sans" w:eastAsia="Fira Sans" w:hAnsi="Fira Sans" w:cs="Fira Sans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-box"/>
                <w:rFonts w:ascii="Fira Sans" w:eastAsia="Fira Sans" w:hAnsi="Fira Sans" w:cs="Fira Sans"/>
                <w:b w:val="0"/>
                <w:bCs w:val="0"/>
                <w:color w:val="000000"/>
                <w:bdr w:val="none" w:sz="0" w:space="0" w:color="auto"/>
                <w:vertAlign w:val="baseline"/>
              </w:rPr>
              <w:t> </w:t>
            </w:r>
          </w:p>
          <w:p>
            <w:pPr>
              <w:pStyle w:val="documentheading"/>
              <w:pBdr>
                <w:top w:val="none" w:sz="0" w:space="0" w:color="auto"/>
                <w:left w:val="none" w:sz="0" w:space="0" w:color="auto"/>
                <w:bottom w:val="none" w:sz="0" w:space="4" w:color="auto"/>
                <w:right w:val="none" w:sz="0" w:space="0" w:color="auto"/>
              </w:pBdr>
              <w:spacing w:before="0"/>
              <w:ind w:left="0" w:right="0"/>
              <w:rPr>
                <w:rStyle w:val="documentleft-box"/>
                <w:rFonts w:ascii="Fira Sans" w:eastAsia="Fira Sans" w:hAnsi="Fira Sans" w:cs="Fira Sans"/>
                <w:b/>
                <w:bCs/>
                <w:color w:val="000000"/>
                <w:sz w:val="36"/>
                <w:szCs w:val="36"/>
                <w:bdr w:val="none" w:sz="0" w:space="0" w:color="auto"/>
                <w:vertAlign w:val="baseline"/>
              </w:rPr>
            </w:pPr>
            <w:r>
              <w:rPr>
                <w:rStyle w:val="documentsectiontitle"/>
                <w:rFonts w:ascii="Fira Sans" w:eastAsia="Fira Sans" w:hAnsi="Fira Sans" w:cs="Fira Sans"/>
                <w:b/>
                <w:bCs/>
                <w:caps/>
                <w:highlight w:val="white"/>
              </w:rPr>
              <w:t>Esperienze lavorative</w:t>
            </w:r>
            <w:r>
              <w:rPr>
                <w:rStyle w:val="documentsectiontitle"/>
                <w:rFonts w:ascii="Fira Sans" w:eastAsia="Fira Sans" w:hAnsi="Fira Sans" w:cs="Fira Sans"/>
                <w:b/>
                <w:bCs/>
                <w:caps/>
                <w:highlight w:val="white"/>
              </w:rPr>
              <w:t> </w:t>
            </w:r>
            <w:r>
              <w:pict>
                <v:rect id="_x0000_s1026" style="width:331.5pt;height:8.5pt;margin-top:1.25pt;margin-left:0;mso-position-vertical-relative:line;position:absolute;z-index:-251657216" filled="t" fillcolor="#e1f6f3" stroked="f">
                  <v:path strokeok="f"/>
                </v:rect>
              </w:pict>
            </w:r>
          </w:p>
          <w:p>
            <w:pPr>
              <w:pStyle w:val="documentpadded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00" w:lineRule="atLeast"/>
              <w:ind w:left="0" w:right="0"/>
              <w:rPr>
                <w:rStyle w:val="documentleft-box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documenttxtBold"/>
                <w:rFonts w:ascii="Fira Sans" w:eastAsia="Fira Sans" w:hAnsi="Fira Sans" w:cs="Fira Sans"/>
                <w:b/>
                <w:bCs/>
                <w:color w:val="000000"/>
                <w:sz w:val="18"/>
                <w:szCs w:val="18"/>
              </w:rPr>
              <w:t>Amministratore condominiale</w:t>
            </w:r>
            <w:r>
              <w:rPr>
                <w:rStyle w:val="span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</w:rPr>
              <w:t xml:space="preserve">, </w:t>
            </w:r>
            <w:r>
              <w:rPr>
                <w:rStyle w:val="documenttxtBold"/>
                <w:rFonts w:ascii="Fira Sans" w:eastAsia="Fira Sans" w:hAnsi="Fira Sans" w:cs="Fira Sans"/>
                <w:b/>
                <w:bCs/>
                <w:color w:val="000000"/>
                <w:sz w:val="18"/>
                <w:szCs w:val="18"/>
              </w:rPr>
              <w:t>05/2013</w:t>
            </w:r>
            <w:r>
              <w:rPr>
                <w:rStyle w:val="documenttxtBold"/>
                <w:rFonts w:ascii="Fira Sans" w:eastAsia="Fira Sans" w:hAnsi="Fira Sans" w:cs="Fira Sans"/>
                <w:b/>
                <w:bCs/>
                <w:color w:val="000000"/>
                <w:sz w:val="18"/>
                <w:szCs w:val="18"/>
              </w:rPr>
              <w:t xml:space="preserve"> A </w:t>
            </w:r>
            <w:r>
              <w:rPr>
                <w:rStyle w:val="documenttxtBold"/>
                <w:rFonts w:ascii="Fira Sans" w:eastAsia="Fira Sans" w:hAnsi="Fira Sans" w:cs="Fira Sans"/>
                <w:b/>
                <w:bCs/>
                <w:color w:val="000000"/>
                <w:sz w:val="18"/>
                <w:szCs w:val="18"/>
              </w:rPr>
              <w:t>ad oggi</w:t>
            </w:r>
          </w:p>
          <w:p>
            <w:pPr>
              <w:pStyle w:val="documentpaddedline"/>
              <w:spacing w:before="0" w:after="0" w:line="200" w:lineRule="atLeast"/>
              <w:ind w:left="0" w:right="0"/>
              <w:rPr>
                <w:rStyle w:val="documentleft-box"/>
                <w:rFonts w:ascii="Fira Sans" w:eastAsia="Fira Sans" w:hAnsi="Fira Sans" w:cs="Fira Sans"/>
                <w:b/>
                <w:bCs/>
                <w:color w:val="000000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documentcompanyname"/>
                <w:rFonts w:ascii="Fira Sans" w:eastAsia="Fira Sans" w:hAnsi="Fira Sans" w:cs="Fira Sans"/>
                <w:b/>
                <w:bCs/>
                <w:color w:val="000000"/>
                <w:sz w:val="18"/>
                <w:szCs w:val="18"/>
              </w:rPr>
              <w:t>Condominio "Mar Tirreno"</w:t>
            </w:r>
            <w:r>
              <w:rPr>
                <w:rStyle w:val="documentleft-box"/>
                <w:rFonts w:ascii="Fira Sans" w:eastAsia="Fira Sans" w:hAnsi="Fira Sans" w:cs="Fira Sans"/>
                <w:b/>
                <w:bCs/>
                <w:color w:val="000000"/>
                <w:sz w:val="18"/>
                <w:szCs w:val="18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span"/>
                <w:rFonts w:ascii="Fira Sans" w:eastAsia="Fira Sans" w:hAnsi="Fira Sans" w:cs="Fira Sans"/>
                <w:b/>
                <w:bCs/>
                <w:color w:val="000000"/>
                <w:sz w:val="18"/>
                <w:szCs w:val="18"/>
              </w:rPr>
              <w:t xml:space="preserve">- </w:t>
            </w:r>
            <w:r>
              <w:rPr>
                <w:rStyle w:val="span"/>
                <w:rFonts w:ascii="Fira Sans" w:eastAsia="Fira Sans" w:hAnsi="Fira Sans" w:cs="Fira Sans"/>
                <w:b/>
                <w:bCs/>
                <w:color w:val="000000"/>
                <w:sz w:val="18"/>
                <w:szCs w:val="18"/>
              </w:rPr>
              <w:t>Palermo</w:t>
            </w:r>
            <w:r>
              <w:rPr>
                <w:rStyle w:val="span"/>
                <w:rFonts w:ascii="Fira Sans" w:eastAsia="Fira Sans" w:hAnsi="Fira Sans" w:cs="Fira Sans"/>
                <w:b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rStyle w:val="span"/>
                <w:rFonts w:ascii="Fira Sans" w:eastAsia="Fira Sans" w:hAnsi="Fira Sans" w:cs="Fira Sans"/>
                <w:b/>
                <w:bCs/>
                <w:color w:val="000000"/>
                <w:sz w:val="18"/>
                <w:szCs w:val="18"/>
              </w:rPr>
              <w:t>PA</w:t>
            </w:r>
          </w:p>
          <w:p>
            <w:pPr>
              <w:pStyle w:val="divdocumentulli"/>
              <w:numPr>
                <w:ilvl w:val="0"/>
                <w:numId w:val="1"/>
              </w:numPr>
              <w:spacing w:before="60" w:after="0" w:line="200" w:lineRule="atLeast"/>
              <w:ind w:left="200" w:right="0" w:hanging="183"/>
              <w:rPr>
                <w:rStyle w:val="span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  <w:bdr w:val="none" w:sz="0" w:space="0" w:color="auto"/>
                <w:vertAlign w:val="baseline"/>
              </w:rPr>
              <w:t>Controllo del regolare pagamento delle quote mensili</w:t>
            </w:r>
          </w:p>
          <w:p>
            <w:pPr>
              <w:pStyle w:val="divdocumentulli"/>
              <w:numPr>
                <w:ilvl w:val="0"/>
                <w:numId w:val="1"/>
              </w:numPr>
              <w:spacing w:after="0" w:line="200" w:lineRule="atLeast"/>
              <w:ind w:left="200" w:right="0" w:hanging="183"/>
              <w:rPr>
                <w:rStyle w:val="span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  <w:bdr w:val="none" w:sz="0" w:space="0" w:color="auto"/>
                <w:vertAlign w:val="baseline"/>
              </w:rPr>
              <w:t>Calcolo e ripartizione delle spese condominiali</w:t>
            </w:r>
          </w:p>
          <w:p>
            <w:pPr>
              <w:pStyle w:val="divdocumentulli"/>
              <w:numPr>
                <w:ilvl w:val="0"/>
                <w:numId w:val="1"/>
              </w:numPr>
              <w:spacing w:after="0" w:line="200" w:lineRule="atLeast"/>
              <w:ind w:left="200" w:right="0" w:hanging="183"/>
              <w:rPr>
                <w:rStyle w:val="span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  <w:bdr w:val="none" w:sz="0" w:space="0" w:color="auto"/>
                <w:vertAlign w:val="baseline"/>
              </w:rPr>
              <w:t>Organizzazione e convocazione di assemblee condominiali e gestione della relativa documentazione</w:t>
            </w:r>
          </w:p>
          <w:p>
            <w:pPr>
              <w:pStyle w:val="divdocumentulli"/>
              <w:numPr>
                <w:ilvl w:val="0"/>
                <w:numId w:val="1"/>
              </w:numPr>
              <w:spacing w:after="0" w:line="200" w:lineRule="atLeast"/>
              <w:ind w:left="200" w:right="0" w:hanging="183"/>
              <w:rPr>
                <w:rStyle w:val="span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  <w:bdr w:val="none" w:sz="0" w:space="0" w:color="auto"/>
                <w:vertAlign w:val="baseline"/>
              </w:rPr>
              <w:t>Vigilanza sulla manutenzione e sull'Integrità dell'immobile.</w:t>
            </w:r>
          </w:p>
          <w:p>
            <w:pPr>
              <w:pStyle w:val="documentpaddedline"/>
              <w:pBdr>
                <w:top w:val="none" w:sz="0" w:space="12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00" w:lineRule="atLeast"/>
              <w:ind w:left="0" w:right="0"/>
              <w:rPr>
                <w:rStyle w:val="documentleft-box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documenttxtBold"/>
                <w:rFonts w:ascii="Fira Sans" w:eastAsia="Fira Sans" w:hAnsi="Fira Sans" w:cs="Fira Sans"/>
                <w:b/>
                <w:bCs/>
                <w:color w:val="000000"/>
                <w:sz w:val="18"/>
                <w:szCs w:val="18"/>
              </w:rPr>
              <w:t>Segretario di studio notarile</w:t>
            </w:r>
            <w:r>
              <w:rPr>
                <w:rStyle w:val="span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</w:rPr>
              <w:t xml:space="preserve">, </w:t>
            </w:r>
            <w:r>
              <w:rPr>
                <w:rStyle w:val="documenttxtBold"/>
                <w:rFonts w:ascii="Fira Sans" w:eastAsia="Fira Sans" w:hAnsi="Fira Sans" w:cs="Fira Sans"/>
                <w:b/>
                <w:bCs/>
                <w:color w:val="000000"/>
                <w:sz w:val="18"/>
                <w:szCs w:val="18"/>
              </w:rPr>
              <w:t>01/2007</w:t>
            </w:r>
            <w:r>
              <w:rPr>
                <w:rStyle w:val="documenttxtBold"/>
                <w:rFonts w:ascii="Fira Sans" w:eastAsia="Fira Sans" w:hAnsi="Fira Sans" w:cs="Fira Sans"/>
                <w:b/>
                <w:bCs/>
                <w:color w:val="000000"/>
                <w:sz w:val="18"/>
                <w:szCs w:val="18"/>
              </w:rPr>
              <w:t xml:space="preserve"> A </w:t>
            </w:r>
            <w:r>
              <w:rPr>
                <w:rStyle w:val="documenttxtBold"/>
                <w:rFonts w:ascii="Fira Sans" w:eastAsia="Fira Sans" w:hAnsi="Fira Sans" w:cs="Fira Sans"/>
                <w:b/>
                <w:bCs/>
                <w:color w:val="000000"/>
                <w:sz w:val="18"/>
                <w:szCs w:val="18"/>
              </w:rPr>
              <w:t>04/2013</w:t>
            </w:r>
          </w:p>
          <w:p>
            <w:pPr>
              <w:pStyle w:val="documentpaddedline"/>
              <w:spacing w:before="0" w:after="0" w:line="200" w:lineRule="atLeast"/>
              <w:ind w:left="0" w:right="0"/>
              <w:rPr>
                <w:rStyle w:val="documentleft-box"/>
                <w:rFonts w:ascii="Fira Sans" w:eastAsia="Fira Sans" w:hAnsi="Fira Sans" w:cs="Fira Sans"/>
                <w:b/>
                <w:bCs/>
                <w:color w:val="000000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documentcompanyname"/>
                <w:rFonts w:ascii="Fira Sans" w:eastAsia="Fira Sans" w:hAnsi="Fira Sans" w:cs="Fira Sans"/>
                <w:b/>
                <w:bCs/>
                <w:color w:val="000000"/>
                <w:sz w:val="18"/>
                <w:szCs w:val="18"/>
              </w:rPr>
              <w:t>Studio Notarile Dr. E. Marino</w:t>
            </w:r>
            <w:r>
              <w:rPr>
                <w:rStyle w:val="documentleft-box"/>
                <w:rFonts w:ascii="Fira Sans" w:eastAsia="Fira Sans" w:hAnsi="Fira Sans" w:cs="Fira Sans"/>
                <w:b/>
                <w:bCs/>
                <w:color w:val="000000"/>
                <w:sz w:val="18"/>
                <w:szCs w:val="18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span"/>
                <w:rFonts w:ascii="Fira Sans" w:eastAsia="Fira Sans" w:hAnsi="Fira Sans" w:cs="Fira Sans"/>
                <w:b/>
                <w:bCs/>
                <w:color w:val="000000"/>
                <w:sz w:val="18"/>
                <w:szCs w:val="18"/>
              </w:rPr>
              <w:t xml:space="preserve">- </w:t>
            </w:r>
            <w:r>
              <w:rPr>
                <w:rStyle w:val="span"/>
                <w:rFonts w:ascii="Fira Sans" w:eastAsia="Fira Sans" w:hAnsi="Fira Sans" w:cs="Fira Sans"/>
                <w:b/>
                <w:bCs/>
                <w:color w:val="000000"/>
                <w:sz w:val="18"/>
                <w:szCs w:val="18"/>
              </w:rPr>
              <w:t>Palermo</w:t>
            </w:r>
            <w:r>
              <w:rPr>
                <w:rStyle w:val="span"/>
                <w:rFonts w:ascii="Fira Sans" w:eastAsia="Fira Sans" w:hAnsi="Fira Sans" w:cs="Fira Sans"/>
                <w:b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rStyle w:val="span"/>
                <w:rFonts w:ascii="Fira Sans" w:eastAsia="Fira Sans" w:hAnsi="Fira Sans" w:cs="Fira Sans"/>
                <w:b/>
                <w:bCs/>
                <w:color w:val="000000"/>
                <w:sz w:val="18"/>
                <w:szCs w:val="18"/>
              </w:rPr>
              <w:t>PA</w:t>
            </w:r>
          </w:p>
          <w:p>
            <w:pPr>
              <w:pStyle w:val="divdocumentulli"/>
              <w:numPr>
                <w:ilvl w:val="0"/>
                <w:numId w:val="2"/>
              </w:numPr>
              <w:spacing w:before="60" w:after="0" w:line="200" w:lineRule="atLeast"/>
              <w:ind w:left="200" w:right="0" w:hanging="183"/>
              <w:rPr>
                <w:rStyle w:val="span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  <w:bdr w:val="none" w:sz="0" w:space="0" w:color="auto"/>
                <w:vertAlign w:val="baseline"/>
              </w:rPr>
              <w:t>Ottenimento di documenti, autorizzazioni, certificazioni e approvazioni da agenzie locali e statali</w:t>
            </w:r>
          </w:p>
          <w:p>
            <w:pPr>
              <w:pStyle w:val="divdocumentulli"/>
              <w:numPr>
                <w:ilvl w:val="0"/>
                <w:numId w:val="2"/>
              </w:numPr>
              <w:spacing w:after="0" w:line="200" w:lineRule="atLeast"/>
              <w:ind w:left="200" w:right="0" w:hanging="183"/>
              <w:rPr>
                <w:rStyle w:val="span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  <w:bdr w:val="none" w:sz="0" w:space="0" w:color="auto"/>
                <w:vertAlign w:val="baseline"/>
              </w:rPr>
              <w:t>Gestione dell'inventario dell'ufficio</w:t>
            </w:r>
          </w:p>
          <w:p>
            <w:pPr>
              <w:pStyle w:val="divdocumentulli"/>
              <w:numPr>
                <w:ilvl w:val="0"/>
                <w:numId w:val="2"/>
              </w:numPr>
              <w:spacing w:after="0" w:line="200" w:lineRule="atLeast"/>
              <w:ind w:left="200" w:right="0" w:hanging="183"/>
              <w:rPr>
                <w:rStyle w:val="span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  <w:bdr w:val="none" w:sz="0" w:space="0" w:color="auto"/>
                <w:vertAlign w:val="baseline"/>
              </w:rPr>
              <w:t>Gestione della corrispondenza per posta del personale e dei dirigenti.</w:t>
            </w:r>
          </w:p>
          <w:p>
            <w:pPr>
              <w:pStyle w:val="documentpaddedline"/>
              <w:pBdr>
                <w:top w:val="none" w:sz="0" w:space="12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00" w:lineRule="atLeast"/>
              <w:ind w:left="0" w:right="0"/>
              <w:rPr>
                <w:rStyle w:val="documentleft-box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documenttxtBold"/>
                <w:rFonts w:ascii="Fira Sans" w:eastAsia="Fira Sans" w:hAnsi="Fira Sans" w:cs="Fira Sans"/>
                <w:b/>
                <w:bCs/>
                <w:color w:val="000000"/>
                <w:sz w:val="18"/>
                <w:szCs w:val="18"/>
              </w:rPr>
              <w:t>Assistente di archivio</w:t>
            </w:r>
            <w:r>
              <w:rPr>
                <w:rStyle w:val="span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</w:rPr>
              <w:t xml:space="preserve">, </w:t>
            </w:r>
            <w:r>
              <w:rPr>
                <w:rStyle w:val="documenttxtBold"/>
                <w:rFonts w:ascii="Fira Sans" w:eastAsia="Fira Sans" w:hAnsi="Fira Sans" w:cs="Fira Sans"/>
                <w:b/>
                <w:bCs/>
                <w:color w:val="000000"/>
                <w:sz w:val="18"/>
                <w:szCs w:val="18"/>
              </w:rPr>
              <w:t>12/2004</w:t>
            </w:r>
            <w:r>
              <w:rPr>
                <w:rStyle w:val="documenttxtBold"/>
                <w:rFonts w:ascii="Fira Sans" w:eastAsia="Fira Sans" w:hAnsi="Fira Sans" w:cs="Fira Sans"/>
                <w:b/>
                <w:bCs/>
                <w:color w:val="000000"/>
                <w:sz w:val="18"/>
                <w:szCs w:val="18"/>
              </w:rPr>
              <w:t xml:space="preserve"> A </w:t>
            </w:r>
            <w:r>
              <w:rPr>
                <w:rStyle w:val="documenttxtBold"/>
                <w:rFonts w:ascii="Fira Sans" w:eastAsia="Fira Sans" w:hAnsi="Fira Sans" w:cs="Fira Sans"/>
                <w:b/>
                <w:bCs/>
                <w:color w:val="000000"/>
                <w:sz w:val="18"/>
                <w:szCs w:val="18"/>
              </w:rPr>
              <w:t>12/2006</w:t>
            </w:r>
          </w:p>
          <w:p>
            <w:pPr>
              <w:pStyle w:val="documentpaddedline"/>
              <w:spacing w:before="0" w:after="0" w:line="200" w:lineRule="atLeast"/>
              <w:ind w:left="0" w:right="0"/>
              <w:rPr>
                <w:rStyle w:val="documentleft-box"/>
                <w:rFonts w:ascii="Fira Sans" w:eastAsia="Fira Sans" w:hAnsi="Fira Sans" w:cs="Fira Sans"/>
                <w:b/>
                <w:bCs/>
                <w:color w:val="000000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documentcompanyname"/>
                <w:rFonts w:ascii="Fira Sans" w:eastAsia="Fira Sans" w:hAnsi="Fira Sans" w:cs="Fira Sans"/>
                <w:b/>
                <w:bCs/>
                <w:color w:val="000000"/>
                <w:sz w:val="18"/>
                <w:szCs w:val="18"/>
              </w:rPr>
              <w:t>Biblioteca Centrale della Regione Siciliana</w:t>
            </w:r>
            <w:r>
              <w:rPr>
                <w:rStyle w:val="documentleft-box"/>
                <w:rFonts w:ascii="Fira Sans" w:eastAsia="Fira Sans" w:hAnsi="Fira Sans" w:cs="Fira Sans"/>
                <w:b/>
                <w:bCs/>
                <w:color w:val="000000"/>
                <w:sz w:val="18"/>
                <w:szCs w:val="18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span"/>
                <w:rFonts w:ascii="Fira Sans" w:eastAsia="Fira Sans" w:hAnsi="Fira Sans" w:cs="Fira Sans"/>
                <w:b/>
                <w:bCs/>
                <w:color w:val="000000"/>
                <w:sz w:val="18"/>
                <w:szCs w:val="18"/>
              </w:rPr>
              <w:t xml:space="preserve">- </w:t>
            </w:r>
            <w:r>
              <w:rPr>
                <w:rStyle w:val="span"/>
                <w:rFonts w:ascii="Fira Sans" w:eastAsia="Fira Sans" w:hAnsi="Fira Sans" w:cs="Fira Sans"/>
                <w:b/>
                <w:bCs/>
                <w:color w:val="000000"/>
                <w:sz w:val="18"/>
                <w:szCs w:val="18"/>
              </w:rPr>
              <w:t>Palermo</w:t>
            </w:r>
            <w:r>
              <w:rPr>
                <w:rStyle w:val="span"/>
                <w:rFonts w:ascii="Fira Sans" w:eastAsia="Fira Sans" w:hAnsi="Fira Sans" w:cs="Fira Sans"/>
                <w:b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rStyle w:val="span"/>
                <w:rFonts w:ascii="Fira Sans" w:eastAsia="Fira Sans" w:hAnsi="Fira Sans" w:cs="Fira Sans"/>
                <w:b/>
                <w:bCs/>
                <w:color w:val="000000"/>
                <w:sz w:val="18"/>
                <w:szCs w:val="18"/>
              </w:rPr>
              <w:t>PA</w:t>
            </w:r>
          </w:p>
          <w:p>
            <w:pPr>
              <w:pStyle w:val="divdocumentulli"/>
              <w:numPr>
                <w:ilvl w:val="0"/>
                <w:numId w:val="3"/>
              </w:numPr>
              <w:spacing w:before="60" w:after="0" w:line="200" w:lineRule="atLeast"/>
              <w:ind w:left="200" w:right="0" w:hanging="183"/>
              <w:rPr>
                <w:rStyle w:val="span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  <w:bdr w:val="none" w:sz="0" w:space="0" w:color="auto"/>
                <w:vertAlign w:val="baseline"/>
              </w:rPr>
              <w:t>Realizzazione di copie di materiale bibliotecario per gli utenti e calcolo dei relativi costi</w:t>
            </w:r>
          </w:p>
          <w:p>
            <w:pPr>
              <w:pStyle w:val="divdocumentulli"/>
              <w:numPr>
                <w:ilvl w:val="0"/>
                <w:numId w:val="3"/>
              </w:numPr>
              <w:spacing w:after="0" w:line="200" w:lineRule="atLeast"/>
              <w:ind w:left="200" w:right="0" w:hanging="183"/>
              <w:rPr>
                <w:rStyle w:val="span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  <w:bdr w:val="none" w:sz="0" w:space="0" w:color="auto"/>
                <w:vertAlign w:val="baseline"/>
              </w:rPr>
              <w:t>Gestione del flusso dei prestiti e verifica dello stato dei libri al momento della consegna all'utente e al rientro</w:t>
            </w:r>
          </w:p>
          <w:p>
            <w:pPr>
              <w:pStyle w:val="divdocumentulli"/>
              <w:numPr>
                <w:ilvl w:val="0"/>
                <w:numId w:val="3"/>
              </w:numPr>
              <w:spacing w:after="0" w:line="200" w:lineRule="atLeast"/>
              <w:ind w:left="200" w:right="0" w:hanging="183"/>
              <w:rPr>
                <w:rStyle w:val="span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  <w:bdr w:val="none" w:sz="0" w:space="0" w:color="auto"/>
                <w:vertAlign w:val="baseline"/>
              </w:rPr>
              <w:t>Gestione delle richieste dei prestiti interbibliotecari effettuate in loco e tramite internet</w:t>
            </w:r>
          </w:p>
          <w:p>
            <w:pPr>
              <w:pStyle w:val="divdocumentulli"/>
              <w:numPr>
                <w:ilvl w:val="0"/>
                <w:numId w:val="3"/>
              </w:numPr>
              <w:spacing w:after="0" w:line="200" w:lineRule="atLeast"/>
              <w:ind w:left="200" w:right="0" w:hanging="183"/>
              <w:rPr>
                <w:rStyle w:val="span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  <w:bdr w:val="none" w:sz="0" w:space="0" w:color="auto"/>
                <w:vertAlign w:val="baseline"/>
              </w:rPr>
              <w:t>Controllo e riordino dei locali e delle attrezzature prima della chiusura.</w:t>
            </w:r>
          </w:p>
          <w:p>
            <w:pPr>
              <w:pStyle w:val="bottomlowborder"/>
              <w:pBdr>
                <w:top w:val="none" w:sz="0" w:space="5" w:color="auto"/>
                <w:left w:val="none" w:sz="0" w:space="0" w:color="auto"/>
                <w:bottom w:val="single" w:sz="8" w:space="0" w:color="39C3B1"/>
                <w:right w:val="none" w:sz="0" w:space="0" w:color="auto"/>
              </w:pBdr>
              <w:spacing w:before="0" w:after="0"/>
              <w:ind w:left="0" w:right="0"/>
              <w:rPr>
                <w:rStyle w:val="documentleft-box"/>
                <w:rFonts w:ascii="Fira Sans" w:eastAsia="Fira Sans" w:hAnsi="Fira Sans" w:cs="Fira Sans"/>
                <w:b w:val="0"/>
                <w:bCs w:val="0"/>
                <w:color w:val="000000"/>
                <w:sz w:val="2"/>
                <w:szCs w:val="2"/>
                <w:bdr w:val="none" w:sz="0" w:space="0" w:color="auto"/>
                <w:vertAlign w:val="baseline"/>
              </w:rPr>
            </w:pPr>
            <w:r>
              <w:rPr>
                <w:rStyle w:val="documentleft-box"/>
                <w:rFonts w:ascii="Fira Sans" w:eastAsia="Fira Sans" w:hAnsi="Fira Sans" w:cs="Fira Sans"/>
                <w:b w:val="0"/>
                <w:bCs w:val="0"/>
                <w:color w:val="000000"/>
                <w:bdr w:val="none" w:sz="0" w:space="0" w:color="auto"/>
                <w:vertAlign w:val="baseline"/>
              </w:rPr>
              <w:t> </w:t>
            </w:r>
          </w:p>
          <w:p>
            <w:pPr>
              <w:pStyle w:val="topborder"/>
              <w:pBdr>
                <w:top w:val="none" w:sz="0" w:space="5" w:color="auto"/>
                <w:left w:val="none" w:sz="0" w:space="0" w:color="auto"/>
                <w:bottom w:val="single" w:sz="8" w:space="0" w:color="8DA6B6"/>
                <w:right w:val="none" w:sz="0" w:space="0" w:color="auto"/>
              </w:pBdr>
              <w:spacing w:before="0" w:after="0"/>
              <w:ind w:left="0" w:right="0"/>
              <w:rPr>
                <w:rStyle w:val="documentleft-box"/>
                <w:rFonts w:ascii="Fira Sans" w:eastAsia="Fira Sans" w:hAnsi="Fira Sans" w:cs="Fira Sans"/>
                <w:b w:val="0"/>
                <w:bCs w:val="0"/>
                <w:vanish/>
                <w:color w:val="000000"/>
                <w:sz w:val="2"/>
                <w:szCs w:val="2"/>
                <w:bdr w:val="none" w:sz="0" w:space="0" w:color="auto"/>
                <w:vertAlign w:val="baseline"/>
              </w:rPr>
            </w:pPr>
            <w:r>
              <w:rPr>
                <w:rStyle w:val="documentleft-box"/>
                <w:rFonts w:ascii="Fira Sans" w:eastAsia="Fira Sans" w:hAnsi="Fira Sans" w:cs="Fira Sans"/>
                <w:b w:val="0"/>
                <w:bCs w:val="0"/>
                <w:vanish/>
                <w:color w:val="000000"/>
                <w:bdr w:val="none" w:sz="0" w:space="0" w:color="auto"/>
                <w:vertAlign w:val="baseline"/>
              </w:rPr>
              <w:t> </w:t>
            </w:r>
          </w:p>
          <w:p>
            <w:pPr>
              <w:pStyle w:val="documentsectiontoppad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/>
              <w:rPr>
                <w:rStyle w:val="documentleft-box"/>
                <w:rFonts w:ascii="Fira Sans" w:eastAsia="Fira Sans" w:hAnsi="Fira Sans" w:cs="Fira Sans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eft-box"/>
                <w:rFonts w:ascii="Fira Sans" w:eastAsia="Fira Sans" w:hAnsi="Fira Sans" w:cs="Fira Sans"/>
                <w:b w:val="0"/>
                <w:bCs w:val="0"/>
                <w:color w:val="000000"/>
                <w:bdr w:val="none" w:sz="0" w:space="0" w:color="auto"/>
                <w:vertAlign w:val="baseline"/>
              </w:rPr>
              <w:t> </w:t>
            </w:r>
          </w:p>
          <w:p>
            <w:pPr>
              <w:pStyle w:val="documentheading"/>
              <w:pBdr>
                <w:top w:val="none" w:sz="0" w:space="0" w:color="auto"/>
                <w:left w:val="none" w:sz="0" w:space="0" w:color="auto"/>
                <w:bottom w:val="none" w:sz="0" w:space="4" w:color="auto"/>
                <w:right w:val="none" w:sz="0" w:space="0" w:color="auto"/>
              </w:pBdr>
              <w:spacing w:before="0"/>
              <w:ind w:left="0" w:right="0"/>
              <w:rPr>
                <w:rStyle w:val="documentleft-box"/>
                <w:rFonts w:ascii="Fira Sans" w:eastAsia="Fira Sans" w:hAnsi="Fira Sans" w:cs="Fira Sans"/>
                <w:b/>
                <w:bCs/>
                <w:color w:val="000000"/>
                <w:sz w:val="36"/>
                <w:szCs w:val="36"/>
                <w:bdr w:val="none" w:sz="0" w:space="0" w:color="auto"/>
                <w:vertAlign w:val="baseline"/>
              </w:rPr>
            </w:pPr>
            <w:r>
              <w:rPr>
                <w:rStyle w:val="documentsectiontitle"/>
                <w:rFonts w:ascii="Fira Sans" w:eastAsia="Fira Sans" w:hAnsi="Fira Sans" w:cs="Fira Sans"/>
                <w:b/>
                <w:bCs/>
                <w:caps/>
                <w:highlight w:val="white"/>
              </w:rPr>
              <w:t>Istruzione</w:t>
            </w:r>
            <w:r>
              <w:rPr>
                <w:rStyle w:val="documentsectiontitle"/>
                <w:rFonts w:ascii="Fira Sans" w:eastAsia="Fira Sans" w:hAnsi="Fira Sans" w:cs="Fira Sans"/>
                <w:b/>
                <w:bCs/>
                <w:caps/>
                <w:highlight w:val="white"/>
              </w:rPr>
              <w:t> </w:t>
            </w:r>
            <w:r>
              <w:pict>
                <v:rect id="_x0000_s1027" style="width:331.5pt;height:8.5pt;margin-top:1.25pt;margin-left:0;mso-position-vertical-relative:line;position:absolute;z-index:-251656192" filled="t" fillcolor="#e1f6f3" stroked="f">
                  <v:path strokeok="f"/>
                </v:rect>
              </w:pict>
            </w:r>
          </w:p>
          <w:p>
            <w:pPr>
              <w:pStyle w:val="documentpadded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00" w:lineRule="atLeast"/>
              <w:ind w:left="0" w:right="0"/>
              <w:rPr>
                <w:rStyle w:val="documentleft-box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documenttxtBold"/>
                <w:rFonts w:ascii="Fira Sans" w:eastAsia="Fira Sans" w:hAnsi="Fira Sans" w:cs="Fira Sans"/>
                <w:b/>
                <w:bCs/>
                <w:color w:val="000000"/>
                <w:sz w:val="18"/>
                <w:szCs w:val="18"/>
              </w:rPr>
              <w:t>Laurea Magistrale a ciclo unico</w:t>
            </w:r>
            <w:r>
              <w:rPr>
                <w:rStyle w:val="span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</w:rPr>
              <w:t xml:space="preserve">, </w:t>
            </w:r>
            <w:r>
              <w:rPr>
                <w:rStyle w:val="documenttxtBold"/>
                <w:rFonts w:ascii="Fira Sans" w:eastAsia="Fira Sans" w:hAnsi="Fira Sans" w:cs="Fira Sans"/>
                <w:b/>
                <w:bCs/>
                <w:color w:val="000000"/>
                <w:sz w:val="18"/>
                <w:szCs w:val="18"/>
              </w:rPr>
              <w:t>Giurisprudenza</w:t>
            </w:r>
            <w:r>
              <w:rPr>
                <w:rStyle w:val="span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</w:rPr>
              <w:t xml:space="preserve">, </w:t>
            </w:r>
            <w:r>
              <w:rPr>
                <w:rStyle w:val="span"/>
                <w:rFonts w:ascii="Fira Sans" w:eastAsia="Fira Sans" w:hAnsi="Fira Sans" w:cs="Fira Sans"/>
                <w:b/>
                <w:bCs/>
                <w:color w:val="000000"/>
                <w:sz w:val="18"/>
                <w:szCs w:val="18"/>
              </w:rPr>
              <w:t>10/2004</w:t>
            </w:r>
            <w:r>
              <w:rPr>
                <w:rStyle w:val="documenttxtBold"/>
                <w:rFonts w:ascii="Fira Sans" w:eastAsia="Fira Sans" w:hAnsi="Fira Sans" w:cs="Fira Sans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documentpadded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00" w:lineRule="atLeast"/>
              <w:ind w:left="0" w:right="0"/>
              <w:rPr>
                <w:rStyle w:val="documentleft-box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documentcompanyname"/>
                <w:rFonts w:ascii="Fira Sans" w:eastAsia="Fira Sans" w:hAnsi="Fira Sans" w:cs="Fira Sans"/>
                <w:b/>
                <w:bCs/>
                <w:color w:val="000000"/>
                <w:sz w:val="18"/>
                <w:szCs w:val="18"/>
              </w:rPr>
              <w:t>Università degli Studi di Palermo</w:t>
            </w:r>
            <w:r>
              <w:rPr>
                <w:rStyle w:val="documentleft-box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span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</w:rPr>
              <w:t xml:space="preserve">- </w:t>
            </w:r>
            <w:r>
              <w:rPr>
                <w:rStyle w:val="span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</w:rPr>
              <w:t>Palermo</w:t>
            </w:r>
            <w:r>
              <w:rPr>
                <w:rStyle w:val="documentleft-box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  <w:bdr w:val="none" w:sz="0" w:space="0" w:color="auto"/>
                <w:vertAlign w:val="baseline"/>
              </w:rPr>
              <w:t xml:space="preserve"> </w:t>
            </w:r>
          </w:p>
          <w:p>
            <w:pPr>
              <w:pStyle w:val="divdocumentulli"/>
              <w:numPr>
                <w:ilvl w:val="0"/>
                <w:numId w:val="4"/>
              </w:numPr>
              <w:spacing w:before="0" w:after="0" w:line="200" w:lineRule="atLeast"/>
              <w:ind w:left="200" w:right="0" w:hanging="183"/>
              <w:rPr>
                <w:rStyle w:val="span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  <w:bdr w:val="none" w:sz="0" w:space="0" w:color="auto"/>
                <w:vertAlign w:val="baseline"/>
              </w:rPr>
              <w:t>Tesi di laurea: "La pratica dell'esdebitazione nel codice Italiano"</w:t>
            </w:r>
          </w:p>
          <w:p>
            <w:pPr>
              <w:pStyle w:val="divdocumentulli"/>
              <w:numPr>
                <w:ilvl w:val="0"/>
                <w:numId w:val="4"/>
              </w:numPr>
              <w:spacing w:after="0" w:line="200" w:lineRule="atLeast"/>
              <w:ind w:left="200" w:right="0" w:hanging="183"/>
              <w:rPr>
                <w:rStyle w:val="span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  <w:bdr w:val="none" w:sz="0" w:space="0" w:color="auto"/>
                <w:vertAlign w:val="baseline"/>
              </w:rPr>
              <w:t>Laurea summa cum laude.</w:t>
            </w:r>
          </w:p>
          <w:p>
            <w:pPr>
              <w:pStyle w:val="documentpaddedline"/>
              <w:pBdr>
                <w:top w:val="none" w:sz="0" w:space="12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00" w:lineRule="atLeast"/>
              <w:ind w:left="0" w:right="0"/>
              <w:rPr>
                <w:rStyle w:val="documentleft-box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documenttxtBold"/>
                <w:rFonts w:ascii="Fira Sans" w:eastAsia="Fira Sans" w:hAnsi="Fira Sans" w:cs="Fira Sans"/>
                <w:b/>
                <w:bCs/>
                <w:color w:val="000000"/>
                <w:sz w:val="18"/>
                <w:szCs w:val="18"/>
              </w:rPr>
              <w:t>Diploma di Liceo Scientifico</w:t>
            </w:r>
            <w:r>
              <w:rPr>
                <w:rStyle w:val="span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</w:rPr>
              <w:t xml:space="preserve">, </w:t>
            </w:r>
            <w:r>
              <w:rPr>
                <w:rStyle w:val="span"/>
                <w:rFonts w:ascii="Fira Sans" w:eastAsia="Fira Sans" w:hAnsi="Fira Sans" w:cs="Fira Sans"/>
                <w:b/>
                <w:bCs/>
                <w:color w:val="000000"/>
                <w:sz w:val="18"/>
                <w:szCs w:val="18"/>
              </w:rPr>
              <w:t>07/1999</w:t>
            </w:r>
            <w:r>
              <w:rPr>
                <w:rStyle w:val="documenttxtBold"/>
                <w:rFonts w:ascii="Fira Sans" w:eastAsia="Fira Sans" w:hAnsi="Fira Sans" w:cs="Fira Sans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documentpadded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00" w:lineRule="atLeast"/>
              <w:ind w:left="0" w:right="0"/>
              <w:rPr>
                <w:rStyle w:val="documentleft-box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documentcompanyname"/>
                <w:rFonts w:ascii="Fira Sans" w:eastAsia="Fira Sans" w:hAnsi="Fira Sans" w:cs="Fira Sans"/>
                <w:b/>
                <w:bCs/>
                <w:color w:val="000000"/>
                <w:sz w:val="18"/>
                <w:szCs w:val="18"/>
              </w:rPr>
              <w:t>Liceo Scientifico Benedetto Croce</w:t>
            </w:r>
            <w:r>
              <w:rPr>
                <w:rStyle w:val="documentleft-box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span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</w:rPr>
              <w:t xml:space="preserve">- </w:t>
            </w:r>
            <w:r>
              <w:rPr>
                <w:rStyle w:val="span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</w:rPr>
              <w:t>Palermo</w:t>
            </w:r>
            <w:r>
              <w:rPr>
                <w:rStyle w:val="documentleft-box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  <w:bdr w:val="none" w:sz="0" w:space="0" w:color="auto"/>
                <w:vertAlign w:val="baseline"/>
              </w:rPr>
              <w:t xml:space="preserve"> </w:t>
            </w:r>
          </w:p>
          <w:p>
            <w:pPr>
              <w:pStyle w:val="documentleft-boxsectionnth-last-child1bottomlowborder"/>
              <w:pBdr>
                <w:top w:val="none" w:sz="0" w:space="5" w:color="auto"/>
                <w:left w:val="none" w:sz="0" w:space="0" w:color="auto"/>
                <w:bottom w:val="single" w:sz="8" w:space="0" w:color="39C3B1"/>
                <w:right w:val="none" w:sz="0" w:space="0" w:color="auto"/>
              </w:pBdr>
              <w:spacing w:before="0" w:after="0" w:line="20" w:lineRule="atLeast"/>
              <w:ind w:left="0" w:right="0"/>
              <w:rPr>
                <w:rStyle w:val="documentleft-box"/>
                <w:rFonts w:ascii="Fira Sans" w:eastAsia="Fira Sans" w:hAnsi="Fira Sans" w:cs="Fira Sans"/>
                <w:b w:val="0"/>
                <w:bCs w:val="0"/>
                <w:color w:val="000000"/>
                <w:sz w:val="2"/>
                <w:szCs w:val="2"/>
                <w:bdr w:val="none" w:sz="0" w:space="0" w:color="auto"/>
                <w:vertAlign w:val="baseline"/>
              </w:rPr>
            </w:pPr>
            <w:r>
              <w:rPr>
                <w:rStyle w:val="documentleft-box"/>
                <w:rFonts w:ascii="Fira Sans" w:eastAsia="Fira Sans" w:hAnsi="Fira Sans" w:cs="Fira Sans"/>
                <w:b w:val="0"/>
                <w:bCs w:val="0"/>
                <w:color w:val="000000"/>
                <w:sz w:val="2"/>
                <w:szCs w:val="2"/>
                <w:bdr w:val="none" w:sz="0" w:space="0" w:color="auto"/>
                <w:vertAlign w:val="baseline"/>
              </w:rPr>
              <w:t> </w:t>
            </w:r>
          </w:p>
        </w:tc>
        <w:tc>
          <w:tcPr>
            <w:tcW w:w="69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leftboxrightpaddingcel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atLeast"/>
              <w:ind w:left="0" w:right="0"/>
              <w:textAlignment w:val="auto"/>
              <w:rPr>
                <w:rStyle w:val="leftboxrightpaddingcell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  <w:bdr w:val="none" w:sz="0" w:space="0" w:color="auto"/>
                <w:vertAlign w:val="baseline"/>
              </w:rPr>
            </w:pPr>
          </w:p>
        </w:tc>
        <w:tc>
          <w:tcPr>
            <w:tcW w:w="4106" w:type="dxa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ocumentleft-boxsectionnth-child1toppad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/>
              <w:rPr>
                <w:rStyle w:val="documentright-box"/>
                <w:rFonts w:ascii="Fira Sans" w:eastAsia="Fira Sans" w:hAnsi="Fira Sans" w:cs="Fira Sans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right-box"/>
                <w:rFonts w:ascii="Fira Sans" w:eastAsia="Fira Sans" w:hAnsi="Fira Sans" w:cs="Fira Sans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  <w:t> </w:t>
            </w:r>
          </w:p>
          <w:p>
            <w:pPr>
              <w:pStyle w:val="documentheading"/>
              <w:pBdr>
                <w:top w:val="none" w:sz="0" w:space="0" w:color="auto"/>
                <w:left w:val="none" w:sz="0" w:space="0" w:color="auto"/>
                <w:bottom w:val="none" w:sz="0" w:space="4" w:color="auto"/>
                <w:right w:val="none" w:sz="0" w:space="0" w:color="auto"/>
              </w:pBdr>
              <w:spacing w:before="0"/>
              <w:ind w:left="0" w:right="0"/>
              <w:rPr>
                <w:rStyle w:val="documentright-box"/>
                <w:rFonts w:ascii="Fira Sans" w:eastAsia="Fira Sans" w:hAnsi="Fira Sans" w:cs="Fira Sans"/>
                <w:b/>
                <w:bCs/>
                <w:color w:val="000000"/>
                <w:sz w:val="36"/>
                <w:szCs w:val="36"/>
                <w:bdr w:val="none" w:sz="0" w:space="0" w:color="auto"/>
                <w:vertAlign w:val="baseline"/>
              </w:rPr>
            </w:pPr>
            <w:r>
              <w:rPr>
                <w:rStyle w:val="documentsectiontitle"/>
                <w:rFonts w:ascii="Fira Sans" w:eastAsia="Fira Sans" w:hAnsi="Fira Sans" w:cs="Fira Sans"/>
                <w:b/>
                <w:bCs/>
                <w:caps/>
                <w:highlight w:val="white"/>
              </w:rPr>
              <w:t>Informazioni di contatto</w:t>
            </w:r>
            <w:r>
              <w:rPr>
                <w:rStyle w:val="documentsectiontitle"/>
                <w:rFonts w:ascii="Fira Sans" w:eastAsia="Fira Sans" w:hAnsi="Fira Sans" w:cs="Fira Sans"/>
                <w:b/>
                <w:bCs/>
                <w:caps/>
                <w:highlight w:val="white"/>
              </w:rPr>
              <w:t> </w:t>
            </w:r>
            <w:r>
              <w:pict>
                <v:rect id="_x0000_s1028" style="width:205.3pt;height:8.5pt;margin-top:1.25pt;margin-left:0;mso-position-vertical-relative:line;position:absolute;z-index:-251655168" filled="t" fillcolor="#e1f6f3" stroked="f">
                  <v:path strokeok="f"/>
                </v:rect>
              </w:pict>
            </w:r>
          </w:p>
          <w:p>
            <w:pPr>
              <w:pStyle w:val="documentaddres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/>
              <w:rPr>
                <w:rStyle w:val="documentright-box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Fira Sans" w:eastAsia="Fira Sans" w:hAnsi="Fira Sans" w:cs="Fira Sans"/>
                <w:b/>
                <w:bCs/>
                <w:color w:val="000000"/>
              </w:rPr>
              <w:t>Indirizzo</w:t>
            </w:r>
            <w:r>
              <w:rPr>
                <w:rStyle w:val="documentbeforecolonspace"/>
                <w:rFonts w:ascii="Fira Sans" w:eastAsia="Fira Sans" w:hAnsi="Fira Sans" w:cs="Fira Sans"/>
                <w:b/>
                <w:bCs/>
                <w:vanish/>
                <w:color w:val="000000"/>
              </w:rPr>
              <w:t xml:space="preserve"> </w:t>
            </w:r>
            <w:r>
              <w:rPr>
                <w:rStyle w:val="documenttxtBold"/>
                <w:rFonts w:ascii="Fira Sans" w:eastAsia="Fira Sans" w:hAnsi="Fira Sans" w:cs="Fira Sans"/>
                <w:b/>
                <w:bCs/>
                <w:color w:val="000000"/>
              </w:rPr>
              <w:t xml:space="preserve">: </w:t>
            </w:r>
            <w:r>
              <w:rPr>
                <w:rStyle w:val="span"/>
                <w:rFonts w:ascii="Fira Sans" w:eastAsia="Fira Sans" w:hAnsi="Fira Sans" w:cs="Fira Sans"/>
                <w:b w:val="0"/>
                <w:bCs w:val="0"/>
                <w:color w:val="000000"/>
              </w:rPr>
              <w:t>Via Macaluso 87, 90010 , Palermo, PA</w:t>
            </w:r>
            <w:r>
              <w:rPr>
                <w:rStyle w:val="documentaddressadrsDetails"/>
                <w:rFonts w:ascii="Fira Sans" w:eastAsia="Fira Sans" w:hAnsi="Fira Sans" w:cs="Fira Sans"/>
                <w:b w:val="0"/>
                <w:bCs w:val="0"/>
                <w:color w:val="000000"/>
              </w:rPr>
              <w:t xml:space="preserve"> </w:t>
            </w:r>
            <w:r>
              <w:rPr>
                <w:rStyle w:val="span"/>
                <w:rFonts w:ascii="Fira Sans" w:eastAsia="Fira Sans" w:hAnsi="Fira Sans" w:cs="Fira Sans"/>
                <w:b/>
                <w:bCs/>
                <w:vanish/>
                <w:color w:val="000000"/>
              </w:rPr>
              <w:t>Indirizzo</w:t>
            </w:r>
            <w:r>
              <w:rPr>
                <w:rStyle w:val="documentbeforecolonspace"/>
                <w:rFonts w:ascii="Fira Sans" w:eastAsia="Fira Sans" w:hAnsi="Fira Sans" w:cs="Fira Sans"/>
                <w:b/>
                <w:bCs/>
                <w:vanish/>
                <w:color w:val="000000"/>
              </w:rPr>
              <w:t xml:space="preserve"> </w:t>
            </w:r>
            <w:r>
              <w:rPr>
                <w:rStyle w:val="documenttxtBold"/>
                <w:rFonts w:ascii="Fira Sans" w:eastAsia="Fira Sans" w:hAnsi="Fira Sans" w:cs="Fira Sans"/>
                <w:b/>
                <w:bCs/>
                <w:vanish/>
                <w:color w:val="000000"/>
              </w:rPr>
              <w:t xml:space="preserve">: </w:t>
            </w:r>
            <w:r>
              <w:rPr>
                <w:rStyle w:val="span"/>
                <w:rFonts w:ascii="Fira Sans" w:eastAsia="Fira Sans" w:hAnsi="Fira Sans" w:cs="Fira Sans"/>
                <w:b w:val="0"/>
                <w:bCs w:val="0"/>
                <w:vanish/>
                <w:color w:val="000000"/>
              </w:rPr>
              <w:t>Via Macaluso 87, 90010 , Palermo, PA</w:t>
            </w:r>
            <w:r>
              <w:rPr>
                <w:rStyle w:val="documentaddressadrsDetails"/>
                <w:rFonts w:ascii="Fira Sans" w:eastAsia="Fira Sans" w:hAnsi="Fira Sans" w:cs="Fira Sans"/>
                <w:b w:val="0"/>
                <w:bCs w:val="0"/>
                <w:vanish/>
                <w:color w:val="000000"/>
              </w:rPr>
              <w:t xml:space="preserve"> </w:t>
            </w:r>
          </w:p>
          <w:p>
            <w:pPr>
              <w:pStyle w:val="documentpaddedline"/>
              <w:spacing w:before="0" w:after="0" w:line="200" w:lineRule="atLeast"/>
              <w:ind w:left="0" w:right="0"/>
              <w:rPr>
                <w:rStyle w:val="documentright-box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Fira Sans" w:eastAsia="Fira Sans" w:hAnsi="Fira Sans" w:cs="Fira Sans"/>
                <w:b/>
                <w:bCs/>
                <w:color w:val="000000"/>
                <w:sz w:val="18"/>
                <w:szCs w:val="18"/>
              </w:rPr>
              <w:t>Telefono</w:t>
            </w:r>
            <w:r>
              <w:rPr>
                <w:rStyle w:val="documentbeforecolonspace"/>
                <w:rFonts w:ascii="Fira Sans" w:eastAsia="Fira Sans" w:hAnsi="Fira Sans" w:cs="Fira Sans"/>
                <w:b/>
                <w:bCs/>
                <w:vanish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documenttxtBold"/>
                <w:rFonts w:ascii="Fira Sans" w:eastAsia="Fira Sans" w:hAnsi="Fira Sans" w:cs="Fira Sans"/>
                <w:b/>
                <w:bCs/>
                <w:color w:val="000000"/>
                <w:sz w:val="18"/>
                <w:szCs w:val="18"/>
              </w:rPr>
              <w:t xml:space="preserve">: </w:t>
            </w:r>
            <w:r>
              <w:rPr>
                <w:rStyle w:val="span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</w:rPr>
              <w:t>339 9962745</w:t>
            </w:r>
          </w:p>
          <w:p>
            <w:pPr>
              <w:pStyle w:val="documentpaddedline"/>
              <w:spacing w:before="0" w:after="0" w:line="200" w:lineRule="atLeast"/>
              <w:ind w:left="0" w:right="0"/>
              <w:rPr>
                <w:rStyle w:val="documentright-box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documenttxtBold"/>
                <w:rFonts w:ascii="Fira Sans" w:eastAsia="Fira Sans" w:hAnsi="Fira Sans" w:cs="Fira Sans"/>
                <w:b/>
                <w:bCs/>
                <w:color w:val="000000"/>
                <w:sz w:val="18"/>
                <w:szCs w:val="18"/>
              </w:rPr>
              <w:t>E-mail</w:t>
            </w:r>
            <w:r>
              <w:rPr>
                <w:rStyle w:val="documentbeforecolonspace"/>
                <w:rFonts w:ascii="Fira Sans" w:eastAsia="Fira Sans" w:hAnsi="Fira Sans" w:cs="Fira Sans"/>
                <w:b/>
                <w:bCs/>
                <w:vanish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documenttxtBold"/>
                <w:rFonts w:ascii="Fira Sans" w:eastAsia="Fira Sans" w:hAnsi="Fira Sans" w:cs="Fira Sans"/>
                <w:b/>
                <w:bCs/>
                <w:color w:val="000000"/>
                <w:sz w:val="18"/>
                <w:szCs w:val="18"/>
              </w:rPr>
              <w:t xml:space="preserve">: </w:t>
            </w:r>
            <w:r>
              <w:rPr>
                <w:rStyle w:val="span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</w:rPr>
              <w:t>claudio.statello@libero.it</w:t>
            </w:r>
          </w:p>
          <w:p>
            <w:pPr>
              <w:pStyle w:val="bottomlowborder"/>
              <w:pBdr>
                <w:top w:val="none" w:sz="0" w:space="5" w:color="auto"/>
                <w:left w:val="none" w:sz="0" w:space="0" w:color="auto"/>
                <w:bottom w:val="single" w:sz="8" w:space="0" w:color="39C3B1"/>
                <w:right w:val="none" w:sz="0" w:space="0" w:color="auto"/>
              </w:pBdr>
              <w:spacing w:before="0" w:after="0"/>
              <w:ind w:left="0" w:right="0"/>
              <w:rPr>
                <w:rStyle w:val="documentright-box"/>
                <w:rFonts w:ascii="Fira Sans" w:eastAsia="Fira Sans" w:hAnsi="Fira Sans" w:cs="Fira Sans"/>
                <w:b w:val="0"/>
                <w:bCs w:val="0"/>
                <w:color w:val="000000"/>
                <w:sz w:val="2"/>
                <w:szCs w:val="2"/>
                <w:bdr w:val="none" w:sz="0" w:space="0" w:color="auto"/>
                <w:vertAlign w:val="baseline"/>
              </w:rPr>
            </w:pPr>
            <w:r>
              <w:rPr>
                <w:rStyle w:val="documentright-box"/>
                <w:rFonts w:ascii="Fira Sans" w:eastAsia="Fira Sans" w:hAnsi="Fira Sans" w:cs="Fira Sans"/>
                <w:b w:val="0"/>
                <w:bCs w:val="0"/>
                <w:color w:val="000000"/>
                <w:bdr w:val="none" w:sz="0" w:space="0" w:color="auto"/>
                <w:vertAlign w:val="baseline"/>
              </w:rPr>
              <w:t> </w:t>
            </w:r>
          </w:p>
          <w:p>
            <w:pPr>
              <w:pStyle w:val="topborder"/>
              <w:pBdr>
                <w:top w:val="none" w:sz="0" w:space="5" w:color="auto"/>
                <w:left w:val="none" w:sz="0" w:space="0" w:color="auto"/>
                <w:bottom w:val="single" w:sz="8" w:space="0" w:color="8DA6B6"/>
                <w:right w:val="none" w:sz="0" w:space="0" w:color="auto"/>
              </w:pBdr>
              <w:spacing w:before="0" w:after="0"/>
              <w:ind w:left="0" w:right="0"/>
              <w:rPr>
                <w:rStyle w:val="documentright-box"/>
                <w:rFonts w:ascii="Fira Sans" w:eastAsia="Fira Sans" w:hAnsi="Fira Sans" w:cs="Fira Sans"/>
                <w:b w:val="0"/>
                <w:bCs w:val="0"/>
                <w:vanish/>
                <w:color w:val="000000"/>
                <w:sz w:val="2"/>
                <w:szCs w:val="2"/>
                <w:bdr w:val="none" w:sz="0" w:space="0" w:color="auto"/>
                <w:vertAlign w:val="baseline"/>
              </w:rPr>
            </w:pPr>
            <w:r>
              <w:rPr>
                <w:rStyle w:val="documentright-box"/>
                <w:rFonts w:ascii="Fira Sans" w:eastAsia="Fira Sans" w:hAnsi="Fira Sans" w:cs="Fira Sans"/>
                <w:b w:val="0"/>
                <w:bCs w:val="0"/>
                <w:vanish/>
                <w:color w:val="000000"/>
                <w:bdr w:val="none" w:sz="0" w:space="0" w:color="auto"/>
                <w:vertAlign w:val="baseline"/>
              </w:rPr>
              <w:t> </w:t>
            </w:r>
          </w:p>
          <w:p>
            <w:pPr>
              <w:pStyle w:val="documentsectiontoppad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/>
              <w:rPr>
                <w:rStyle w:val="documentright-box"/>
                <w:rFonts w:ascii="Fira Sans" w:eastAsia="Fira Sans" w:hAnsi="Fira Sans" w:cs="Fira Sans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right-box"/>
                <w:rFonts w:ascii="Fira Sans" w:eastAsia="Fira Sans" w:hAnsi="Fira Sans" w:cs="Fira Sans"/>
                <w:b w:val="0"/>
                <w:bCs w:val="0"/>
                <w:color w:val="000000"/>
                <w:bdr w:val="none" w:sz="0" w:space="0" w:color="auto"/>
                <w:vertAlign w:val="baseline"/>
              </w:rPr>
              <w:t> </w:t>
            </w:r>
          </w:p>
          <w:p>
            <w:pPr>
              <w:pStyle w:val="documentheading"/>
              <w:pBdr>
                <w:top w:val="none" w:sz="0" w:space="0" w:color="auto"/>
                <w:left w:val="none" w:sz="0" w:space="0" w:color="auto"/>
                <w:bottom w:val="none" w:sz="0" w:space="4" w:color="auto"/>
                <w:right w:val="none" w:sz="0" w:space="0" w:color="auto"/>
              </w:pBdr>
              <w:spacing w:before="0"/>
              <w:ind w:left="0" w:right="0"/>
              <w:rPr>
                <w:rStyle w:val="documentright-box"/>
                <w:rFonts w:ascii="Fira Sans" w:eastAsia="Fira Sans" w:hAnsi="Fira Sans" w:cs="Fira Sans"/>
                <w:b/>
                <w:bCs/>
                <w:color w:val="000000"/>
                <w:sz w:val="36"/>
                <w:szCs w:val="36"/>
                <w:bdr w:val="none" w:sz="0" w:space="0" w:color="auto"/>
                <w:vertAlign w:val="baseline"/>
              </w:rPr>
            </w:pPr>
            <w:r>
              <w:rPr>
                <w:rStyle w:val="documentsectiontitle"/>
                <w:rFonts w:ascii="Fira Sans" w:eastAsia="Fira Sans" w:hAnsi="Fira Sans" w:cs="Fira Sans"/>
                <w:b/>
                <w:bCs/>
                <w:caps/>
                <w:highlight w:val="white"/>
              </w:rPr>
              <w:t>Competenze</w:t>
            </w:r>
            <w:r>
              <w:rPr>
                <w:rStyle w:val="documentsectiontitle"/>
                <w:rFonts w:ascii="Fira Sans" w:eastAsia="Fira Sans" w:hAnsi="Fira Sans" w:cs="Fira Sans"/>
                <w:b/>
                <w:bCs/>
                <w:caps/>
                <w:highlight w:val="white"/>
              </w:rPr>
              <w:t> </w:t>
            </w:r>
            <w:r>
              <w:pict>
                <v:rect id="_x0000_s1029" style="width:205.3pt;height:8.5pt;margin-top:1.25pt;margin-left:0;mso-position-vertical-relative:line;position:absolute;z-index:-251654144" filled="t" fillcolor="#e1f6f3" stroked="f">
                  <v:path strokeok="f"/>
                </v:rect>
              </w:pict>
            </w:r>
          </w:p>
          <w:p>
            <w:pPr>
              <w:pStyle w:val="divdocumentulli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00" w:lineRule="atLeast"/>
              <w:ind w:left="200" w:right="0" w:hanging="183"/>
              <w:rPr>
                <w:rStyle w:val="documentright-box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documentright-box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  <w:bdr w:val="none" w:sz="0" w:space="0" w:color="auto"/>
                <w:vertAlign w:val="baseline"/>
              </w:rPr>
              <w:t>Tenuta della contabilità e trattazione di questioni fiscali</w:t>
            </w:r>
          </w:p>
          <w:p>
            <w:pPr>
              <w:pStyle w:val="divdocumentulli"/>
              <w:numPr>
                <w:ilvl w:val="0"/>
                <w:numId w:val="5"/>
              </w:numPr>
              <w:spacing w:after="0" w:line="200" w:lineRule="atLeast"/>
              <w:ind w:left="200" w:right="0" w:hanging="183"/>
              <w:rPr>
                <w:rStyle w:val="documentright-box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documentright-box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  <w:bdr w:val="none" w:sz="0" w:space="0" w:color="auto"/>
                <w:vertAlign w:val="baseline"/>
              </w:rPr>
              <w:t>Conoscenza delle norme in materia di locazione</w:t>
            </w:r>
          </w:p>
          <w:p>
            <w:pPr>
              <w:pStyle w:val="divdocumentulli"/>
              <w:numPr>
                <w:ilvl w:val="0"/>
                <w:numId w:val="6"/>
              </w:numPr>
              <w:spacing w:before="0" w:after="0" w:line="200" w:lineRule="atLeast"/>
              <w:ind w:left="200" w:right="0" w:hanging="183"/>
              <w:rPr>
                <w:rStyle w:val="documentright-box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documentright-box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  <w:bdr w:val="none" w:sz="0" w:space="0" w:color="auto"/>
                <w:vertAlign w:val="baseline"/>
              </w:rPr>
              <w:t>Doti organizzative e gestionali</w:t>
            </w:r>
          </w:p>
          <w:p>
            <w:pPr>
              <w:pStyle w:val="divdocumentulli"/>
              <w:numPr>
                <w:ilvl w:val="0"/>
                <w:numId w:val="6"/>
              </w:numPr>
              <w:spacing w:after="0" w:line="200" w:lineRule="atLeast"/>
              <w:ind w:left="200" w:right="0" w:hanging="183"/>
              <w:rPr>
                <w:rStyle w:val="documentright-box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documentright-box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  <w:bdr w:val="none" w:sz="0" w:space="0" w:color="auto"/>
                <w:vertAlign w:val="baseline"/>
              </w:rPr>
              <w:t>Abilità comunicative e interpersonali.</w:t>
            </w:r>
          </w:p>
          <w:p>
            <w:pPr>
              <w:pStyle w:val="divdocumentulli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00" w:lineRule="atLeast"/>
              <w:ind w:left="200" w:right="0" w:hanging="183"/>
              <w:rPr>
                <w:rStyle w:val="documentright-box"/>
                <w:rFonts w:ascii="Fira Sans" w:eastAsia="Fira Sans" w:hAnsi="Fira Sans" w:cs="Fira Sans"/>
                <w:b w:val="0"/>
                <w:bCs w:val="0"/>
                <w:vanish/>
                <w:color w:val="000000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documentright-box"/>
                <w:rFonts w:ascii="Fira Sans" w:eastAsia="Fira Sans" w:hAnsi="Fira Sans" w:cs="Fira Sans"/>
                <w:b w:val="0"/>
                <w:bCs w:val="0"/>
                <w:vanish/>
                <w:color w:val="000000"/>
                <w:sz w:val="18"/>
                <w:szCs w:val="18"/>
                <w:bdr w:val="none" w:sz="0" w:space="0" w:color="auto"/>
                <w:vertAlign w:val="baseline"/>
              </w:rPr>
              <w:t>Tenuta della contabilità e trattazione di questioni fiscali</w:t>
            </w:r>
          </w:p>
          <w:p>
            <w:pPr>
              <w:pStyle w:val="divdocumentulli"/>
              <w:numPr>
                <w:ilvl w:val="0"/>
                <w:numId w:val="7"/>
              </w:numPr>
              <w:spacing w:after="0" w:line="200" w:lineRule="atLeast"/>
              <w:ind w:left="200" w:right="0" w:hanging="183"/>
              <w:rPr>
                <w:rStyle w:val="documentright-box"/>
                <w:rFonts w:ascii="Fira Sans" w:eastAsia="Fira Sans" w:hAnsi="Fira Sans" w:cs="Fira Sans"/>
                <w:b w:val="0"/>
                <w:bCs w:val="0"/>
                <w:vanish/>
                <w:color w:val="000000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documentright-box"/>
                <w:rFonts w:ascii="Fira Sans" w:eastAsia="Fira Sans" w:hAnsi="Fira Sans" w:cs="Fira Sans"/>
                <w:b w:val="0"/>
                <w:bCs w:val="0"/>
                <w:vanish/>
                <w:color w:val="000000"/>
                <w:sz w:val="18"/>
                <w:szCs w:val="18"/>
                <w:bdr w:val="none" w:sz="0" w:space="0" w:color="auto"/>
                <w:vertAlign w:val="baseline"/>
              </w:rPr>
              <w:t>Conoscenza delle norme in materia di locazione</w:t>
            </w:r>
          </w:p>
          <w:p>
            <w:pPr>
              <w:pStyle w:val="divdocumentulli"/>
              <w:numPr>
                <w:ilvl w:val="0"/>
                <w:numId w:val="8"/>
              </w:numPr>
              <w:spacing w:before="0" w:after="0" w:line="200" w:lineRule="atLeast"/>
              <w:ind w:left="200" w:right="0" w:hanging="183"/>
              <w:rPr>
                <w:rStyle w:val="documentright-box"/>
                <w:rFonts w:ascii="Fira Sans" w:eastAsia="Fira Sans" w:hAnsi="Fira Sans" w:cs="Fira Sans"/>
                <w:b w:val="0"/>
                <w:bCs w:val="0"/>
                <w:vanish/>
                <w:color w:val="000000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documentright-box"/>
                <w:rFonts w:ascii="Fira Sans" w:eastAsia="Fira Sans" w:hAnsi="Fira Sans" w:cs="Fira Sans"/>
                <w:b w:val="0"/>
                <w:bCs w:val="0"/>
                <w:vanish/>
                <w:color w:val="000000"/>
                <w:sz w:val="18"/>
                <w:szCs w:val="18"/>
                <w:bdr w:val="none" w:sz="0" w:space="0" w:color="auto"/>
                <w:vertAlign w:val="baseline"/>
              </w:rPr>
              <w:t>Doti organizzative e gestionali</w:t>
            </w:r>
          </w:p>
          <w:p>
            <w:pPr>
              <w:pStyle w:val="divdocumentulli"/>
              <w:numPr>
                <w:ilvl w:val="0"/>
                <w:numId w:val="8"/>
              </w:numPr>
              <w:spacing w:after="0" w:line="200" w:lineRule="atLeast"/>
              <w:ind w:left="200" w:right="0" w:hanging="183"/>
              <w:rPr>
                <w:rStyle w:val="documentright-box"/>
                <w:rFonts w:ascii="Fira Sans" w:eastAsia="Fira Sans" w:hAnsi="Fira Sans" w:cs="Fira Sans"/>
                <w:b w:val="0"/>
                <w:bCs w:val="0"/>
                <w:vanish/>
                <w:color w:val="000000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documentright-box"/>
                <w:rFonts w:ascii="Fira Sans" w:eastAsia="Fira Sans" w:hAnsi="Fira Sans" w:cs="Fira Sans"/>
                <w:b w:val="0"/>
                <w:bCs w:val="0"/>
                <w:vanish/>
                <w:color w:val="000000"/>
                <w:sz w:val="18"/>
                <w:szCs w:val="18"/>
                <w:bdr w:val="none" w:sz="0" w:space="0" w:color="auto"/>
                <w:vertAlign w:val="baseline"/>
              </w:rPr>
              <w:t>Abilità comunicative e interpersonali.</w:t>
            </w:r>
          </w:p>
          <w:p>
            <w:pPr>
              <w:pStyle w:val="bottomlowborder"/>
              <w:pBdr>
                <w:top w:val="none" w:sz="0" w:space="5" w:color="auto"/>
                <w:left w:val="none" w:sz="0" w:space="0" w:color="auto"/>
                <w:bottom w:val="single" w:sz="8" w:space="0" w:color="39C3B1"/>
                <w:right w:val="none" w:sz="0" w:space="0" w:color="auto"/>
              </w:pBdr>
              <w:spacing w:before="0" w:after="0"/>
              <w:ind w:left="0" w:right="0"/>
              <w:rPr>
                <w:rStyle w:val="documentright-box"/>
                <w:rFonts w:ascii="Fira Sans" w:eastAsia="Fira Sans" w:hAnsi="Fira Sans" w:cs="Fira Sans"/>
                <w:b w:val="0"/>
                <w:bCs w:val="0"/>
                <w:color w:val="000000"/>
                <w:sz w:val="2"/>
                <w:szCs w:val="2"/>
                <w:bdr w:val="none" w:sz="0" w:space="0" w:color="auto"/>
                <w:vertAlign w:val="baseline"/>
              </w:rPr>
            </w:pPr>
            <w:r>
              <w:rPr>
                <w:rStyle w:val="documentright-box"/>
                <w:rFonts w:ascii="Fira Sans" w:eastAsia="Fira Sans" w:hAnsi="Fira Sans" w:cs="Fira Sans"/>
                <w:b w:val="0"/>
                <w:bCs w:val="0"/>
                <w:color w:val="000000"/>
                <w:bdr w:val="none" w:sz="0" w:space="0" w:color="auto"/>
                <w:vertAlign w:val="baseline"/>
              </w:rPr>
              <w:t> </w:t>
            </w:r>
          </w:p>
          <w:p>
            <w:pPr>
              <w:pStyle w:val="topborder"/>
              <w:pBdr>
                <w:top w:val="none" w:sz="0" w:space="5" w:color="auto"/>
                <w:left w:val="none" w:sz="0" w:space="0" w:color="auto"/>
                <w:bottom w:val="single" w:sz="8" w:space="0" w:color="8DA6B6"/>
                <w:right w:val="none" w:sz="0" w:space="0" w:color="auto"/>
              </w:pBdr>
              <w:spacing w:before="0" w:after="0"/>
              <w:ind w:left="0" w:right="0"/>
              <w:rPr>
                <w:rStyle w:val="documentright-box"/>
                <w:rFonts w:ascii="Fira Sans" w:eastAsia="Fira Sans" w:hAnsi="Fira Sans" w:cs="Fira Sans"/>
                <w:b w:val="0"/>
                <w:bCs w:val="0"/>
                <w:vanish/>
                <w:color w:val="000000"/>
                <w:sz w:val="2"/>
                <w:szCs w:val="2"/>
                <w:bdr w:val="none" w:sz="0" w:space="0" w:color="auto"/>
                <w:vertAlign w:val="baseline"/>
              </w:rPr>
            </w:pPr>
            <w:r>
              <w:rPr>
                <w:rStyle w:val="documentright-box"/>
                <w:rFonts w:ascii="Fira Sans" w:eastAsia="Fira Sans" w:hAnsi="Fira Sans" w:cs="Fira Sans"/>
                <w:b w:val="0"/>
                <w:bCs w:val="0"/>
                <w:vanish/>
                <w:color w:val="000000"/>
                <w:bdr w:val="none" w:sz="0" w:space="0" w:color="auto"/>
                <w:vertAlign w:val="baseline"/>
              </w:rPr>
              <w:t> </w:t>
            </w:r>
          </w:p>
          <w:p>
            <w:pPr>
              <w:pStyle w:val="documentsectiontoppad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/>
              <w:rPr>
                <w:rStyle w:val="documentright-box"/>
                <w:rFonts w:ascii="Fira Sans" w:eastAsia="Fira Sans" w:hAnsi="Fira Sans" w:cs="Fira Sans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right-box"/>
                <w:rFonts w:ascii="Fira Sans" w:eastAsia="Fira Sans" w:hAnsi="Fira Sans" w:cs="Fira Sans"/>
                <w:b w:val="0"/>
                <w:bCs w:val="0"/>
                <w:color w:val="000000"/>
                <w:bdr w:val="none" w:sz="0" w:space="0" w:color="auto"/>
                <w:vertAlign w:val="baseline"/>
              </w:rPr>
              <w:t> </w:t>
            </w:r>
          </w:p>
          <w:p>
            <w:pPr>
              <w:pStyle w:val="documentheading"/>
              <w:pBdr>
                <w:top w:val="none" w:sz="0" w:space="0" w:color="auto"/>
                <w:left w:val="none" w:sz="0" w:space="0" w:color="auto"/>
                <w:bottom w:val="none" w:sz="0" w:space="4" w:color="auto"/>
                <w:right w:val="none" w:sz="0" w:space="0" w:color="auto"/>
              </w:pBdr>
              <w:spacing w:before="0"/>
              <w:ind w:left="0" w:right="0"/>
              <w:rPr>
                <w:rStyle w:val="documentright-box"/>
                <w:rFonts w:ascii="Fira Sans" w:eastAsia="Fira Sans" w:hAnsi="Fira Sans" w:cs="Fira Sans"/>
                <w:b/>
                <w:bCs/>
                <w:color w:val="000000"/>
                <w:sz w:val="36"/>
                <w:szCs w:val="36"/>
                <w:bdr w:val="none" w:sz="0" w:space="0" w:color="auto"/>
                <w:vertAlign w:val="baseline"/>
              </w:rPr>
            </w:pPr>
            <w:r>
              <w:rPr>
                <w:rStyle w:val="documentsectiontitle"/>
                <w:rFonts w:ascii="Fira Sans" w:eastAsia="Fira Sans" w:hAnsi="Fira Sans" w:cs="Fira Sans"/>
                <w:b/>
                <w:bCs/>
                <w:caps/>
                <w:highlight w:val="white"/>
              </w:rPr>
              <w:t>Certificazioni</w:t>
            </w:r>
            <w:r>
              <w:rPr>
                <w:rStyle w:val="documentsectiontitle"/>
                <w:rFonts w:ascii="Fira Sans" w:eastAsia="Fira Sans" w:hAnsi="Fira Sans" w:cs="Fira Sans"/>
                <w:b/>
                <w:bCs/>
                <w:caps/>
                <w:highlight w:val="white"/>
              </w:rPr>
              <w:t> </w:t>
            </w:r>
            <w:r>
              <w:pict>
                <v:rect id="_x0000_s1030" style="width:205.3pt;height:8.5pt;margin-top:1.25pt;margin-left:0;mso-position-vertical-relative:line;position:absolute;z-index:-251653120" filled="t" fillcolor="#e1f6f3" stroked="f">
                  <v:path strokeok="f"/>
                </v:rect>
              </w:pict>
            </w:r>
          </w:p>
          <w:p>
            <w:pPr>
              <w:pStyle w:val="p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00" w:lineRule="atLeast"/>
              <w:ind w:left="0" w:right="0"/>
              <w:rPr>
                <w:rStyle w:val="documentright-box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documentright-box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  <w:bdr w:val="none" w:sz="0" w:space="0" w:color="auto"/>
                <w:vertAlign w:val="baseline"/>
              </w:rPr>
              <w:t>Attestato di merito rilasciato dall'ANAPI a seguito del superamento del Corso di Formazione Iniziale in materia di Amministrazione Condominiale - 21/03/2014.</w:t>
            </w:r>
          </w:p>
          <w:p>
            <w:pPr>
              <w:pStyle w:val="bottomlowborder"/>
              <w:pBdr>
                <w:top w:val="none" w:sz="0" w:space="5" w:color="auto"/>
                <w:left w:val="none" w:sz="0" w:space="0" w:color="auto"/>
                <w:bottom w:val="single" w:sz="8" w:space="0" w:color="39C3B1"/>
                <w:right w:val="none" w:sz="0" w:space="0" w:color="auto"/>
              </w:pBdr>
              <w:spacing w:before="0" w:after="0"/>
              <w:ind w:left="0" w:right="0"/>
              <w:rPr>
                <w:rStyle w:val="documentright-box"/>
                <w:rFonts w:ascii="Fira Sans" w:eastAsia="Fira Sans" w:hAnsi="Fira Sans" w:cs="Fira Sans"/>
                <w:b w:val="0"/>
                <w:bCs w:val="0"/>
                <w:color w:val="000000"/>
                <w:sz w:val="2"/>
                <w:szCs w:val="2"/>
                <w:bdr w:val="none" w:sz="0" w:space="0" w:color="auto"/>
                <w:vertAlign w:val="baseline"/>
              </w:rPr>
            </w:pPr>
            <w:r>
              <w:rPr>
                <w:rStyle w:val="documentright-box"/>
                <w:rFonts w:ascii="Fira Sans" w:eastAsia="Fira Sans" w:hAnsi="Fira Sans" w:cs="Fira Sans"/>
                <w:b w:val="0"/>
                <w:bCs w:val="0"/>
                <w:color w:val="000000"/>
                <w:bdr w:val="none" w:sz="0" w:space="0" w:color="auto"/>
                <w:vertAlign w:val="baseline"/>
              </w:rPr>
              <w:t> </w:t>
            </w:r>
          </w:p>
          <w:p>
            <w:pPr>
              <w:pStyle w:val="topborder"/>
              <w:pBdr>
                <w:top w:val="none" w:sz="0" w:space="5" w:color="auto"/>
                <w:left w:val="none" w:sz="0" w:space="0" w:color="auto"/>
                <w:bottom w:val="single" w:sz="8" w:space="0" w:color="8DA6B6"/>
                <w:right w:val="none" w:sz="0" w:space="0" w:color="auto"/>
              </w:pBdr>
              <w:spacing w:before="0" w:after="0"/>
              <w:ind w:left="0" w:right="0"/>
              <w:rPr>
                <w:rStyle w:val="documentright-box"/>
                <w:rFonts w:ascii="Fira Sans" w:eastAsia="Fira Sans" w:hAnsi="Fira Sans" w:cs="Fira Sans"/>
                <w:b w:val="0"/>
                <w:bCs w:val="0"/>
                <w:vanish/>
                <w:color w:val="000000"/>
                <w:sz w:val="2"/>
                <w:szCs w:val="2"/>
                <w:bdr w:val="none" w:sz="0" w:space="0" w:color="auto"/>
                <w:vertAlign w:val="baseline"/>
              </w:rPr>
            </w:pPr>
            <w:r>
              <w:rPr>
                <w:rStyle w:val="documentright-box"/>
                <w:rFonts w:ascii="Fira Sans" w:eastAsia="Fira Sans" w:hAnsi="Fira Sans" w:cs="Fira Sans"/>
                <w:b w:val="0"/>
                <w:bCs w:val="0"/>
                <w:vanish/>
                <w:color w:val="000000"/>
                <w:bdr w:val="none" w:sz="0" w:space="0" w:color="auto"/>
                <w:vertAlign w:val="baseline"/>
              </w:rPr>
              <w:t> </w:t>
            </w:r>
          </w:p>
          <w:p>
            <w:pPr>
              <w:pStyle w:val="documentsectiontoppad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/>
              <w:rPr>
                <w:rStyle w:val="documentright-box"/>
                <w:rFonts w:ascii="Fira Sans" w:eastAsia="Fira Sans" w:hAnsi="Fira Sans" w:cs="Fira Sans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right-box"/>
                <w:rFonts w:ascii="Fira Sans" w:eastAsia="Fira Sans" w:hAnsi="Fira Sans" w:cs="Fira Sans"/>
                <w:b w:val="0"/>
                <w:bCs w:val="0"/>
                <w:color w:val="000000"/>
                <w:bdr w:val="none" w:sz="0" w:space="0" w:color="auto"/>
                <w:vertAlign w:val="baseline"/>
              </w:rPr>
              <w:t> </w:t>
            </w:r>
          </w:p>
          <w:p>
            <w:pPr>
              <w:pStyle w:val="documentheading"/>
              <w:pBdr>
                <w:top w:val="none" w:sz="0" w:space="0" w:color="auto"/>
                <w:left w:val="none" w:sz="0" w:space="0" w:color="auto"/>
                <w:bottom w:val="none" w:sz="0" w:space="4" w:color="auto"/>
                <w:right w:val="none" w:sz="0" w:space="0" w:color="auto"/>
              </w:pBdr>
              <w:spacing w:before="0" w:after="0"/>
              <w:ind w:left="0" w:right="0"/>
              <w:rPr>
                <w:rStyle w:val="documentright-box"/>
                <w:rFonts w:ascii="Fira Sans" w:eastAsia="Fira Sans" w:hAnsi="Fira Sans" w:cs="Fira Sans"/>
                <w:b/>
                <w:bCs/>
                <w:color w:val="000000"/>
                <w:sz w:val="36"/>
                <w:szCs w:val="36"/>
                <w:bdr w:val="none" w:sz="0" w:space="0" w:color="auto"/>
                <w:vertAlign w:val="baseline"/>
              </w:rPr>
            </w:pPr>
            <w:r>
              <w:rPr>
                <w:rStyle w:val="documentsectiontitle"/>
                <w:rFonts w:ascii="Fira Sans" w:eastAsia="Fira Sans" w:hAnsi="Fira Sans" w:cs="Fira Sans"/>
                <w:b/>
                <w:bCs/>
                <w:caps/>
                <w:highlight w:val="white"/>
              </w:rPr>
              <w:t>Lingue</w:t>
            </w:r>
            <w:r>
              <w:rPr>
                <w:rStyle w:val="documentsectiontitle"/>
                <w:rFonts w:ascii="Fira Sans" w:eastAsia="Fira Sans" w:hAnsi="Fira Sans" w:cs="Fira Sans"/>
                <w:b/>
                <w:bCs/>
                <w:caps/>
                <w:highlight w:val="white"/>
              </w:rPr>
              <w:t> </w:t>
            </w:r>
            <w:r>
              <w:pict>
                <v:rect id="_x0000_s1031" style="width:205.3pt;height:8.5pt;margin-top:1.25pt;margin-left:0;mso-position-vertical-relative:line;position:absolute;z-index:-251652096" filled="t" fillcolor="#e1f6f3" stroked="f">
                  <v:path strokeok="f"/>
                </v:rect>
              </w:pict>
            </w:r>
          </w:p>
          <w:p>
            <w:pPr>
              <w:pStyle w:val="documentleft-boxsinglecolum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line="190" w:lineRule="exact"/>
              <w:ind w:left="0" w:right="0"/>
              <w:rPr>
                <w:rStyle w:val="documentright-box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documentlangSecfieldany"/>
                <w:rFonts w:ascii="Fira Sans" w:eastAsia="Fira Sans" w:hAnsi="Fira Sans" w:cs="Fira Sans"/>
                <w:b/>
                <w:bCs/>
                <w:color w:val="000000"/>
                <w:sz w:val="18"/>
                <w:szCs w:val="18"/>
              </w:rPr>
              <w:t>Italiano</w:t>
            </w:r>
            <w:r>
              <w:rPr>
                <w:rStyle w:val="documentlangSecfieldany"/>
                <w:rFonts w:ascii="Fira Sans" w:eastAsia="Fira Sans" w:hAnsi="Fira Sans" w:cs="Fira Sans"/>
                <w:b w:val="0"/>
                <w:bCs w:val="0"/>
                <w:vanish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documentlangSecfieldany"/>
                <w:rFonts w:ascii="Fira Sans" w:eastAsia="Fira Sans" w:hAnsi="Fira Sans" w:cs="Fira Sans"/>
                <w:b/>
                <w:bCs/>
                <w:color w:val="000000"/>
                <w:sz w:val="18"/>
                <w:szCs w:val="18"/>
              </w:rPr>
              <w:t xml:space="preserve">: </w:t>
            </w:r>
            <w:r>
              <w:rPr>
                <w:rStyle w:val="documentlangSecfieldany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</w:rPr>
              <w:t>Madrelingua</w:t>
            </w:r>
          </w:p>
          <w:p>
            <w:pPr>
              <w:pStyle w:val="di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4086"/>
              </w:tabs>
              <w:spacing w:before="70" w:after="0" w:line="200" w:lineRule="atLeast"/>
              <w:ind w:left="0" w:right="0"/>
              <w:jc w:val="left"/>
              <w:rPr>
                <w:rStyle w:val="documentright-box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documentlangSecfieldany"/>
                <w:rFonts w:ascii="Fira Sans" w:eastAsia="Fira Sans" w:hAnsi="Fira Sans" w:cs="Fira Sans"/>
                <w:b/>
                <w:bCs/>
                <w:color w:val="000000"/>
                <w:sz w:val="18"/>
                <w:szCs w:val="18"/>
              </w:rPr>
              <w:t>Inglese</w:t>
            </w:r>
            <w:r>
              <w:rPr>
                <w:rStyle w:val="documentlangSecfieldany"/>
                <w:rFonts w:ascii="Fira Sans" w:eastAsia="Fira Sans" w:hAnsi="Fira Sans" w:cs="Fira Sans"/>
                <w:b w:val="0"/>
                <w:bCs w:val="0"/>
                <w:vanish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documentlangSecfieldany"/>
                <w:rFonts w:ascii="Fira Sans" w:eastAsia="Fira Sans" w:hAnsi="Fira Sans" w:cs="Fira Sans"/>
                <w:b/>
                <w:bCs/>
                <w:color w:val="000000"/>
                <w:sz w:val="18"/>
                <w:szCs w:val="18"/>
              </w:rPr>
              <w:t xml:space="preserve">: </w:t>
            </w:r>
            <w:r>
              <w:rPr>
                <w:rStyle w:val="documentlangSecfieldany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</w:rPr>
              <w:tab/>
            </w:r>
            <w:r>
              <w:rPr>
                <w:rStyle w:val="documentlangSecfieldany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</w:rPr>
              <w:t>C1</w:t>
            </w:r>
          </w:p>
          <w:p>
            <w:pPr>
              <w:pStyle w:val="fieldratingBa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0" w:after="0" w:line="100" w:lineRule="exact"/>
              <w:ind w:left="0" w:right="0"/>
              <w:rPr>
                <w:rStyle w:val="documentright-box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documentright-box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  <w:bdr w:val="none" w:sz="0" w:space="0" w:color="auto"/>
                <w:vertAlign w:val="baseline"/>
              </w:rPr>
              <w:drawing>
                <wp:inline>
                  <wp:extent cx="2600916" cy="64083"/>
                  <wp:docPr id="100001" name=""/>
                  <wp:cNvGraphicFramePr>
                    <a:graphicFrameLocks xmlns:a="http://schemas.openxmlformats.org/drawingml/2006/main" noChangeAspect="0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1" name=""/>
                          <pic:cNvPicPr>
                            <a:picLocks noChangeAspect="0"/>
                          </pic:cNvPicPr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916" cy="64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di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190" w:lineRule="exact"/>
              <w:ind w:left="0" w:right="0"/>
              <w:rPr>
                <w:rStyle w:val="documentright-box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documentlangSecfieldany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</w:rPr>
              <w:t>Avanzato</w:t>
            </w:r>
          </w:p>
          <w:p>
            <w:pPr>
              <w:pStyle w:val="di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4086"/>
              </w:tabs>
              <w:spacing w:before="70" w:after="0" w:line="200" w:lineRule="atLeast"/>
              <w:ind w:left="0" w:right="0"/>
              <w:jc w:val="left"/>
              <w:rPr>
                <w:rStyle w:val="documentright-box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documentlangSecfieldany"/>
                <w:rFonts w:ascii="Fira Sans" w:eastAsia="Fira Sans" w:hAnsi="Fira Sans" w:cs="Fira Sans"/>
                <w:b/>
                <w:bCs/>
                <w:color w:val="000000"/>
                <w:sz w:val="18"/>
                <w:szCs w:val="18"/>
              </w:rPr>
              <w:t>Francese</w:t>
            </w:r>
            <w:r>
              <w:rPr>
                <w:rStyle w:val="documentlangSecfieldany"/>
                <w:rFonts w:ascii="Fira Sans" w:eastAsia="Fira Sans" w:hAnsi="Fira Sans" w:cs="Fira Sans"/>
                <w:b w:val="0"/>
                <w:bCs w:val="0"/>
                <w:vanish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documentlangSecfieldany"/>
                <w:rFonts w:ascii="Fira Sans" w:eastAsia="Fira Sans" w:hAnsi="Fira Sans" w:cs="Fira Sans"/>
                <w:b/>
                <w:bCs/>
                <w:color w:val="000000"/>
                <w:sz w:val="18"/>
                <w:szCs w:val="18"/>
              </w:rPr>
              <w:t xml:space="preserve">: </w:t>
            </w:r>
            <w:r>
              <w:rPr>
                <w:rStyle w:val="documentlangSecfieldany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</w:rPr>
              <w:tab/>
            </w:r>
            <w:r>
              <w:rPr>
                <w:rStyle w:val="documentlangSecfieldany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</w:rPr>
              <w:t>B1</w:t>
            </w:r>
          </w:p>
          <w:p>
            <w:pPr>
              <w:pStyle w:val="fieldratingBa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0" w:after="0" w:line="100" w:lineRule="exact"/>
              <w:ind w:left="0" w:right="0"/>
              <w:rPr>
                <w:rStyle w:val="documentright-box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documentright-box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  <w:bdr w:val="none" w:sz="0" w:space="0" w:color="auto"/>
                <w:vertAlign w:val="baseline"/>
              </w:rPr>
              <w:drawing>
                <wp:inline>
                  <wp:extent cx="2600916" cy="64083"/>
                  <wp:docPr id="100003" name=""/>
                  <wp:cNvGraphicFramePr>
                    <a:graphicFrameLocks xmlns:a="http://schemas.openxmlformats.org/drawingml/2006/main" noChangeAspect="0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3" name=""/>
                          <pic:cNvPicPr>
                            <a:picLocks noChangeAspect="0"/>
                          </pic:cNvPicPr>
                        </pic:nvPicPr>
                        <pic:blipFill>
                          <a:blip xmlns:r="http://schemas.openxmlformats.org/officeDocument/2006/relationships"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916" cy="64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di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190" w:lineRule="exact"/>
              <w:ind w:left="0" w:right="0"/>
              <w:rPr>
                <w:rStyle w:val="documentright-box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documentlangSecfieldany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</w:rPr>
              <w:t>Intermedio</w:t>
            </w:r>
          </w:p>
          <w:p>
            <w:pPr>
              <w:pStyle w:val="bottomlowborder"/>
              <w:pBdr>
                <w:top w:val="none" w:sz="0" w:space="5" w:color="auto"/>
                <w:left w:val="none" w:sz="0" w:space="0" w:color="auto"/>
                <w:bottom w:val="single" w:sz="8" w:space="0" w:color="39C3B1"/>
                <w:right w:val="none" w:sz="0" w:space="0" w:color="auto"/>
              </w:pBdr>
              <w:spacing w:before="0" w:after="0"/>
              <w:ind w:left="0" w:right="0"/>
              <w:rPr>
                <w:rStyle w:val="documentright-box"/>
                <w:rFonts w:ascii="Fira Sans" w:eastAsia="Fira Sans" w:hAnsi="Fira Sans" w:cs="Fira Sans"/>
                <w:b w:val="0"/>
                <w:bCs w:val="0"/>
                <w:color w:val="000000"/>
                <w:sz w:val="2"/>
                <w:szCs w:val="2"/>
                <w:bdr w:val="none" w:sz="0" w:space="0" w:color="auto"/>
                <w:vertAlign w:val="baseline"/>
              </w:rPr>
            </w:pPr>
            <w:r>
              <w:rPr>
                <w:rStyle w:val="documentright-box"/>
                <w:rFonts w:ascii="Fira Sans" w:eastAsia="Fira Sans" w:hAnsi="Fira Sans" w:cs="Fira Sans"/>
                <w:b w:val="0"/>
                <w:bCs w:val="0"/>
                <w:color w:val="000000"/>
                <w:bdr w:val="none" w:sz="0" w:space="0" w:color="auto"/>
                <w:vertAlign w:val="baseline"/>
              </w:rPr>
              <w:t> </w:t>
            </w:r>
          </w:p>
          <w:p>
            <w:pPr>
              <w:pStyle w:val="topborder"/>
              <w:pBdr>
                <w:top w:val="none" w:sz="0" w:space="5" w:color="auto"/>
                <w:left w:val="none" w:sz="0" w:space="0" w:color="auto"/>
                <w:bottom w:val="single" w:sz="8" w:space="0" w:color="8DA6B6"/>
                <w:right w:val="none" w:sz="0" w:space="0" w:color="auto"/>
              </w:pBdr>
              <w:spacing w:before="0" w:after="0"/>
              <w:ind w:left="0" w:right="0"/>
              <w:rPr>
                <w:rStyle w:val="documentright-box"/>
                <w:rFonts w:ascii="Fira Sans" w:eastAsia="Fira Sans" w:hAnsi="Fira Sans" w:cs="Fira Sans"/>
                <w:b w:val="0"/>
                <w:bCs w:val="0"/>
                <w:vanish/>
                <w:color w:val="000000"/>
                <w:sz w:val="2"/>
                <w:szCs w:val="2"/>
                <w:bdr w:val="none" w:sz="0" w:space="0" w:color="auto"/>
                <w:vertAlign w:val="baseline"/>
              </w:rPr>
            </w:pPr>
            <w:r>
              <w:rPr>
                <w:rStyle w:val="documentright-box"/>
                <w:rFonts w:ascii="Fira Sans" w:eastAsia="Fira Sans" w:hAnsi="Fira Sans" w:cs="Fira Sans"/>
                <w:b w:val="0"/>
                <w:bCs w:val="0"/>
                <w:vanish/>
                <w:color w:val="000000"/>
                <w:bdr w:val="none" w:sz="0" w:space="0" w:color="auto"/>
                <w:vertAlign w:val="baseline"/>
              </w:rPr>
              <w:t> </w:t>
            </w:r>
          </w:p>
          <w:p>
            <w:pPr>
              <w:pStyle w:val="documentsectiontoppad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/>
              <w:rPr>
                <w:rStyle w:val="documentright-box"/>
                <w:rFonts w:ascii="Fira Sans" w:eastAsia="Fira Sans" w:hAnsi="Fira Sans" w:cs="Fira Sans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right-box"/>
                <w:rFonts w:ascii="Fira Sans" w:eastAsia="Fira Sans" w:hAnsi="Fira Sans" w:cs="Fira Sans"/>
                <w:b w:val="0"/>
                <w:bCs w:val="0"/>
                <w:color w:val="000000"/>
                <w:bdr w:val="none" w:sz="0" w:space="0" w:color="auto"/>
                <w:vertAlign w:val="baseline"/>
              </w:rPr>
              <w:t> </w:t>
            </w:r>
          </w:p>
          <w:p>
            <w:pPr>
              <w:pStyle w:val="documentheading"/>
              <w:pBdr>
                <w:top w:val="none" w:sz="0" w:space="0" w:color="auto"/>
                <w:left w:val="none" w:sz="0" w:space="0" w:color="auto"/>
                <w:bottom w:val="none" w:sz="0" w:space="4" w:color="auto"/>
                <w:right w:val="none" w:sz="0" w:space="0" w:color="auto"/>
              </w:pBdr>
              <w:spacing w:before="0"/>
              <w:ind w:left="0" w:right="0"/>
              <w:rPr>
                <w:rStyle w:val="documentright-box"/>
                <w:rFonts w:ascii="Fira Sans" w:eastAsia="Fira Sans" w:hAnsi="Fira Sans" w:cs="Fira Sans"/>
                <w:b/>
                <w:bCs/>
                <w:color w:val="000000"/>
                <w:sz w:val="36"/>
                <w:szCs w:val="36"/>
                <w:bdr w:val="none" w:sz="0" w:space="0" w:color="auto"/>
                <w:vertAlign w:val="baseline"/>
              </w:rPr>
            </w:pPr>
            <w:r>
              <w:rPr>
                <w:rStyle w:val="documentsectiontitle"/>
                <w:rFonts w:ascii="Fira Sans" w:eastAsia="Fira Sans" w:hAnsi="Fira Sans" w:cs="Fira Sans"/>
                <w:b/>
                <w:bCs/>
                <w:caps/>
                <w:highlight w:val="white"/>
              </w:rPr>
              <w:t xml:space="preserve">COMPETENZE INFORMATICHE </w:t>
            </w:r>
            <w:r>
              <w:rPr>
                <w:rStyle w:val="documentsectiontitle"/>
                <w:rFonts w:ascii="Fira Sans" w:eastAsia="Fira Sans" w:hAnsi="Fira Sans" w:cs="Fira Sans"/>
                <w:b/>
                <w:bCs/>
                <w:caps/>
                <w:highlight w:val="white"/>
              </w:rPr>
              <w:t> </w:t>
            </w:r>
            <w:r>
              <w:pict>
                <v:rect id="_x0000_s1032" style="width:205.3pt;height:8.5pt;margin-top:1.25pt;margin-left:0;mso-position-vertical-relative:line;position:absolute;z-index:-251651072" filled="t" fillcolor="#e1f6f3" stroked="f">
                  <v:path strokeok="f"/>
                </v:rect>
              </w:pict>
            </w:r>
          </w:p>
          <w:p>
            <w:pPr>
              <w:pStyle w:val="p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00" w:lineRule="atLeast"/>
              <w:ind w:left="0" w:right="0"/>
              <w:rPr>
                <w:rStyle w:val="documentright-box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documentright-box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  <w:bdr w:val="none" w:sz="0" w:space="0" w:color="auto"/>
                <w:vertAlign w:val="baseline"/>
              </w:rPr>
              <w:t>Conoscenza e uso del software per la gestione amministrativa Domustudio a livello professionale</w:t>
            </w:r>
          </w:p>
          <w:p>
            <w:pPr>
              <w:pStyle w:val="p"/>
              <w:spacing w:before="0" w:after="0" w:line="200" w:lineRule="atLeast"/>
              <w:ind w:left="0" w:right="0"/>
              <w:rPr>
                <w:rStyle w:val="documentright-box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documentright-box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  <w:bdr w:val="none" w:sz="0" w:space="0" w:color="auto"/>
                <w:vertAlign w:val="baseline"/>
              </w:rPr>
              <w:t>Conoscenza e uso della suite Microsoft Office a livello professionale.</w:t>
            </w:r>
          </w:p>
          <w:p>
            <w:pPr>
              <w:pStyle w:val="bottomlowborder"/>
              <w:pBdr>
                <w:top w:val="none" w:sz="0" w:space="5" w:color="auto"/>
                <w:left w:val="none" w:sz="0" w:space="0" w:color="auto"/>
                <w:bottom w:val="single" w:sz="8" w:space="0" w:color="39C3B1"/>
                <w:right w:val="none" w:sz="0" w:space="0" w:color="auto"/>
              </w:pBdr>
              <w:spacing w:before="0" w:after="0"/>
              <w:ind w:left="0" w:right="0"/>
              <w:rPr>
                <w:rStyle w:val="documentright-box"/>
                <w:rFonts w:ascii="Fira Sans" w:eastAsia="Fira Sans" w:hAnsi="Fira Sans" w:cs="Fira Sans"/>
                <w:b w:val="0"/>
                <w:bCs w:val="0"/>
                <w:color w:val="000000"/>
                <w:sz w:val="2"/>
                <w:szCs w:val="2"/>
                <w:bdr w:val="none" w:sz="0" w:space="0" w:color="auto"/>
                <w:vertAlign w:val="baseline"/>
              </w:rPr>
            </w:pPr>
            <w:r>
              <w:rPr>
                <w:rStyle w:val="documentright-box"/>
                <w:rFonts w:ascii="Fira Sans" w:eastAsia="Fira Sans" w:hAnsi="Fira Sans" w:cs="Fira Sans"/>
                <w:b w:val="0"/>
                <w:bCs w:val="0"/>
                <w:color w:val="000000"/>
                <w:bdr w:val="none" w:sz="0" w:space="0" w:color="auto"/>
                <w:vertAlign w:val="baseline"/>
              </w:rPr>
              <w:t> </w:t>
            </w:r>
          </w:p>
          <w:p>
            <w:pPr>
              <w:pStyle w:val="topborder"/>
              <w:pBdr>
                <w:top w:val="none" w:sz="0" w:space="5" w:color="auto"/>
                <w:left w:val="none" w:sz="0" w:space="0" w:color="auto"/>
                <w:bottom w:val="single" w:sz="8" w:space="0" w:color="8DA6B6"/>
                <w:right w:val="none" w:sz="0" w:space="0" w:color="auto"/>
              </w:pBdr>
              <w:spacing w:before="0" w:after="0"/>
              <w:ind w:left="0" w:right="0"/>
              <w:rPr>
                <w:rStyle w:val="documentright-box"/>
                <w:rFonts w:ascii="Fira Sans" w:eastAsia="Fira Sans" w:hAnsi="Fira Sans" w:cs="Fira Sans"/>
                <w:b w:val="0"/>
                <w:bCs w:val="0"/>
                <w:vanish/>
                <w:color w:val="000000"/>
                <w:sz w:val="2"/>
                <w:szCs w:val="2"/>
                <w:bdr w:val="none" w:sz="0" w:space="0" w:color="auto"/>
                <w:vertAlign w:val="baseline"/>
              </w:rPr>
            </w:pPr>
            <w:r>
              <w:rPr>
                <w:rStyle w:val="documentright-box"/>
                <w:rFonts w:ascii="Fira Sans" w:eastAsia="Fira Sans" w:hAnsi="Fira Sans" w:cs="Fira Sans"/>
                <w:b w:val="0"/>
                <w:bCs w:val="0"/>
                <w:vanish/>
                <w:color w:val="000000"/>
                <w:bdr w:val="none" w:sz="0" w:space="0" w:color="auto"/>
                <w:vertAlign w:val="baseline"/>
              </w:rPr>
              <w:t> </w:t>
            </w:r>
          </w:p>
          <w:p>
            <w:pPr>
              <w:pStyle w:val="documentsectiontoppad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/>
              <w:rPr>
                <w:rStyle w:val="documentright-box"/>
                <w:rFonts w:ascii="Fira Sans" w:eastAsia="Fira Sans" w:hAnsi="Fira Sans" w:cs="Fira Sans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right-box"/>
                <w:rFonts w:ascii="Fira Sans" w:eastAsia="Fira Sans" w:hAnsi="Fira Sans" w:cs="Fira Sans"/>
                <w:b w:val="0"/>
                <w:bCs w:val="0"/>
                <w:color w:val="000000"/>
                <w:bdr w:val="none" w:sz="0" w:space="0" w:color="auto"/>
                <w:vertAlign w:val="baseline"/>
              </w:rPr>
              <w:t> </w:t>
            </w:r>
          </w:p>
          <w:p>
            <w:pPr>
              <w:pStyle w:val="documentheading"/>
              <w:pBdr>
                <w:top w:val="none" w:sz="0" w:space="0" w:color="auto"/>
                <w:left w:val="none" w:sz="0" w:space="0" w:color="auto"/>
                <w:bottom w:val="none" w:sz="0" w:space="4" w:color="auto"/>
                <w:right w:val="none" w:sz="0" w:space="0" w:color="auto"/>
              </w:pBdr>
              <w:spacing w:before="0"/>
              <w:ind w:left="0" w:right="0"/>
              <w:rPr>
                <w:rStyle w:val="documentright-box"/>
                <w:rFonts w:ascii="Fira Sans" w:eastAsia="Fira Sans" w:hAnsi="Fira Sans" w:cs="Fira Sans"/>
                <w:b/>
                <w:bCs/>
                <w:color w:val="000000"/>
                <w:sz w:val="36"/>
                <w:szCs w:val="36"/>
                <w:bdr w:val="none" w:sz="0" w:space="0" w:color="auto"/>
                <w:vertAlign w:val="baseline"/>
              </w:rPr>
            </w:pPr>
            <w:r>
              <w:rPr>
                <w:rStyle w:val="documentsectiontitle"/>
                <w:rFonts w:ascii="Fira Sans" w:eastAsia="Fira Sans" w:hAnsi="Fira Sans" w:cs="Fira Sans"/>
                <w:b/>
                <w:bCs/>
                <w:caps/>
                <w:highlight w:val="white"/>
              </w:rPr>
              <w:t>HOBBY</w:t>
            </w:r>
            <w:r>
              <w:rPr>
                <w:rStyle w:val="documentsectiontitle"/>
                <w:rFonts w:ascii="Fira Sans" w:eastAsia="Fira Sans" w:hAnsi="Fira Sans" w:cs="Fira Sans"/>
                <w:b/>
                <w:bCs/>
                <w:caps/>
                <w:highlight w:val="white"/>
              </w:rPr>
              <w:t> </w:t>
            </w:r>
            <w:r>
              <w:pict>
                <v:rect id="_x0000_s1033" style="width:205.3pt;height:8.5pt;margin-top:1.25pt;margin-left:0;mso-position-vertical-relative:line;position:absolute;z-index:-251650048" filled="t" fillcolor="#e1f6f3" stroked="f">
                  <v:path strokeok="f"/>
                </v:rect>
              </w:pict>
            </w:r>
          </w:p>
          <w:p>
            <w:pPr>
              <w:pStyle w:val="p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00" w:lineRule="atLeast"/>
              <w:ind w:left="0" w:right="0"/>
              <w:rPr>
                <w:rStyle w:val="documentright-box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documentright-box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  <w:bdr w:val="none" w:sz="0" w:space="0" w:color="auto"/>
                <w:vertAlign w:val="baseline"/>
              </w:rPr>
              <w:t>Scacchi, dama e qualsiasi gioco da tavolo. Appassionato di trekking e free climbing.</w:t>
            </w:r>
          </w:p>
          <w:p>
            <w:pPr>
              <w:pStyle w:val="bottomlowborder"/>
              <w:pBdr>
                <w:top w:val="none" w:sz="0" w:space="5" w:color="auto"/>
                <w:left w:val="none" w:sz="0" w:space="0" w:color="auto"/>
                <w:bottom w:val="single" w:sz="8" w:space="0" w:color="39C3B1"/>
                <w:right w:val="none" w:sz="0" w:space="0" w:color="auto"/>
              </w:pBdr>
              <w:spacing w:before="0" w:after="0"/>
              <w:ind w:left="0" w:right="0"/>
              <w:rPr>
                <w:rStyle w:val="documentright-box"/>
                <w:rFonts w:ascii="Fira Sans" w:eastAsia="Fira Sans" w:hAnsi="Fira Sans" w:cs="Fira Sans"/>
                <w:b w:val="0"/>
                <w:bCs w:val="0"/>
                <w:color w:val="000000"/>
                <w:sz w:val="2"/>
                <w:szCs w:val="2"/>
                <w:bdr w:val="none" w:sz="0" w:space="0" w:color="auto"/>
                <w:vertAlign w:val="baseline"/>
              </w:rPr>
            </w:pPr>
            <w:r>
              <w:rPr>
                <w:rStyle w:val="documentright-box"/>
                <w:rFonts w:ascii="Fira Sans" w:eastAsia="Fira Sans" w:hAnsi="Fira Sans" w:cs="Fira Sans"/>
                <w:b w:val="0"/>
                <w:bCs w:val="0"/>
                <w:color w:val="000000"/>
                <w:bdr w:val="none" w:sz="0" w:space="0" w:color="auto"/>
                <w:vertAlign w:val="baseline"/>
              </w:rPr>
              <w:t> </w:t>
            </w:r>
          </w:p>
          <w:p>
            <w:pPr>
              <w:pStyle w:val="topborder"/>
              <w:pBdr>
                <w:top w:val="none" w:sz="0" w:space="5" w:color="auto"/>
                <w:left w:val="none" w:sz="0" w:space="0" w:color="auto"/>
                <w:bottom w:val="single" w:sz="8" w:space="0" w:color="8DA6B6"/>
                <w:right w:val="none" w:sz="0" w:space="0" w:color="auto"/>
              </w:pBdr>
              <w:spacing w:before="0" w:after="0"/>
              <w:ind w:left="0" w:right="0"/>
              <w:rPr>
                <w:rStyle w:val="documentright-box"/>
                <w:rFonts w:ascii="Fira Sans" w:eastAsia="Fira Sans" w:hAnsi="Fira Sans" w:cs="Fira Sans"/>
                <w:b w:val="0"/>
                <w:bCs w:val="0"/>
                <w:vanish/>
                <w:color w:val="000000"/>
                <w:sz w:val="2"/>
                <w:szCs w:val="2"/>
                <w:bdr w:val="none" w:sz="0" w:space="0" w:color="auto"/>
                <w:vertAlign w:val="baseline"/>
              </w:rPr>
            </w:pPr>
            <w:r>
              <w:rPr>
                <w:rStyle w:val="documentright-box"/>
                <w:rFonts w:ascii="Fira Sans" w:eastAsia="Fira Sans" w:hAnsi="Fira Sans" w:cs="Fira Sans"/>
                <w:b w:val="0"/>
                <w:bCs w:val="0"/>
                <w:vanish/>
                <w:color w:val="000000"/>
                <w:bdr w:val="none" w:sz="0" w:space="0" w:color="auto"/>
                <w:vertAlign w:val="baseline"/>
              </w:rPr>
              <w:t> </w:t>
            </w:r>
          </w:p>
          <w:p>
            <w:pPr>
              <w:pStyle w:val="documentsectiontoppad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/>
              <w:rPr>
                <w:rStyle w:val="documentright-box"/>
                <w:rFonts w:ascii="Fira Sans" w:eastAsia="Fira Sans" w:hAnsi="Fira Sans" w:cs="Fira Sans"/>
                <w:b w:val="0"/>
                <w:bCs w:val="0"/>
                <w:color w:val="000000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right-box"/>
                <w:rFonts w:ascii="Fira Sans" w:eastAsia="Fira Sans" w:hAnsi="Fira Sans" w:cs="Fira Sans"/>
                <w:b w:val="0"/>
                <w:bCs w:val="0"/>
                <w:color w:val="000000"/>
                <w:bdr w:val="none" w:sz="0" w:space="0" w:color="auto"/>
                <w:vertAlign w:val="baseline"/>
              </w:rPr>
              <w:t> </w:t>
            </w:r>
          </w:p>
          <w:p>
            <w:pPr>
              <w:pStyle w:val="documentheading"/>
              <w:pBdr>
                <w:top w:val="none" w:sz="0" w:space="0" w:color="auto"/>
                <w:left w:val="none" w:sz="0" w:space="0" w:color="auto"/>
                <w:bottom w:val="none" w:sz="0" w:space="4" w:color="auto"/>
                <w:right w:val="none" w:sz="0" w:space="0" w:color="auto"/>
              </w:pBdr>
              <w:spacing w:before="0"/>
              <w:ind w:left="0" w:right="0"/>
              <w:rPr>
                <w:rStyle w:val="documentright-box"/>
                <w:rFonts w:ascii="Fira Sans" w:eastAsia="Fira Sans" w:hAnsi="Fira Sans" w:cs="Fira Sans"/>
                <w:b/>
                <w:bCs/>
                <w:color w:val="000000"/>
                <w:sz w:val="36"/>
                <w:szCs w:val="36"/>
                <w:bdr w:val="none" w:sz="0" w:space="0" w:color="auto"/>
                <w:vertAlign w:val="baseline"/>
              </w:rPr>
            </w:pPr>
            <w:r>
              <w:rPr>
                <w:rStyle w:val="documentsectiontitle"/>
                <w:rFonts w:ascii="Fira Sans" w:eastAsia="Fira Sans" w:hAnsi="Fira Sans" w:cs="Fira Sans"/>
                <w:b/>
                <w:bCs/>
                <w:caps/>
                <w:highlight w:val="white"/>
              </w:rPr>
              <w:t>DATA DI NASCITA</w:t>
            </w:r>
            <w:r>
              <w:rPr>
                <w:rStyle w:val="documentsectiontitle"/>
                <w:rFonts w:ascii="Fira Sans" w:eastAsia="Fira Sans" w:hAnsi="Fira Sans" w:cs="Fira Sans"/>
                <w:b/>
                <w:bCs/>
                <w:caps/>
                <w:highlight w:val="white"/>
              </w:rPr>
              <w:t> </w:t>
            </w:r>
            <w:r>
              <w:pict>
                <v:rect id="_x0000_s1034" style="width:205.3pt;height:8.5pt;margin-top:1.25pt;margin-left:0;mso-position-vertical-relative:line;position:absolute;z-index:-251649024" filled="t" fillcolor="#e1f6f3" stroked="f">
                  <v:path strokeok="f"/>
                </v:rect>
              </w:pict>
            </w:r>
          </w:p>
          <w:p>
            <w:pPr>
              <w:pStyle w:val="p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00" w:lineRule="atLeast"/>
              <w:ind w:left="0" w:right="0"/>
              <w:rPr>
                <w:rStyle w:val="documentright-box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documentright-box"/>
                <w:rFonts w:ascii="Fira Sans" w:eastAsia="Fira Sans" w:hAnsi="Fira Sans" w:cs="Fira Sans"/>
                <w:b w:val="0"/>
                <w:bCs w:val="0"/>
                <w:color w:val="000000"/>
                <w:sz w:val="18"/>
                <w:szCs w:val="18"/>
                <w:bdr w:val="none" w:sz="0" w:space="0" w:color="auto"/>
                <w:vertAlign w:val="baseline"/>
              </w:rPr>
              <w:t>22/06/1980</w:t>
            </w:r>
          </w:p>
          <w:p>
            <w:pPr>
              <w:pStyle w:val="documentleft-boxsectionnth-last-child1bottomlowborder"/>
              <w:pBdr>
                <w:top w:val="none" w:sz="0" w:space="5" w:color="auto"/>
                <w:left w:val="none" w:sz="0" w:space="0" w:color="auto"/>
                <w:bottom w:val="single" w:sz="8" w:space="0" w:color="39C3B1"/>
                <w:right w:val="none" w:sz="0" w:space="0" w:color="auto"/>
              </w:pBdr>
              <w:spacing w:before="0" w:after="0" w:line="20" w:lineRule="atLeast"/>
              <w:ind w:left="0" w:right="0"/>
              <w:rPr>
                <w:rStyle w:val="documentright-box"/>
                <w:rFonts w:ascii="Fira Sans" w:eastAsia="Fira Sans" w:hAnsi="Fira Sans" w:cs="Fira Sans"/>
                <w:b w:val="0"/>
                <w:bCs w:val="0"/>
                <w:color w:val="000000"/>
                <w:sz w:val="2"/>
                <w:szCs w:val="2"/>
                <w:bdr w:val="none" w:sz="0" w:space="0" w:color="auto"/>
                <w:vertAlign w:val="baseline"/>
              </w:rPr>
            </w:pPr>
            <w:r>
              <w:rPr>
                <w:rStyle w:val="documentright-box"/>
                <w:rFonts w:ascii="Fira Sans" w:eastAsia="Fira Sans" w:hAnsi="Fira Sans" w:cs="Fira Sans"/>
                <w:b w:val="0"/>
                <w:bCs w:val="0"/>
                <w:color w:val="000000"/>
                <w:sz w:val="2"/>
                <w:szCs w:val="2"/>
                <w:bdr w:val="none" w:sz="0" w:space="0" w:color="auto"/>
                <w:vertAlign w:val="baseline"/>
              </w:rPr>
              <w:t> </w:t>
            </w:r>
          </w:p>
        </w:tc>
      </w:tr>
    </w:tbl>
    <w:p>
      <w:pPr>
        <w:rPr>
          <w:vanish/>
        </w:rPr>
      </w:pPr>
    </w:p>
    <w:tbl>
      <w:tblPr>
        <w:tblStyle w:val="documentparentContainer"/>
        <w:tblW w:w="5000" w:type="pct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1142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>
            <w:pPr>
              <w:rPr>
                <w:rFonts w:ascii="Fira Sans" w:eastAsia="Fira Sans" w:hAnsi="Fira Sans" w:cs="Fira Sans"/>
                <w:b w:val="0"/>
                <w:bCs w:val="0"/>
                <w:color w:val="000000"/>
                <w:bdr w:val="none" w:sz="0" w:space="0" w:color="auto"/>
                <w:vertAlign w:val="baseline"/>
              </w:rPr>
            </w:pPr>
          </w:p>
        </w:tc>
      </w:tr>
    </w:tbl>
    <w:p>
      <w:pPr>
        <w:rPr>
          <w:rFonts w:ascii="Fira Sans" w:eastAsia="Fira Sans" w:hAnsi="Fira Sans" w:cs="Fira Sans"/>
          <w:b w:val="0"/>
          <w:bCs w:val="0"/>
          <w:color w:val="000000"/>
          <w:bdr w:val="none" w:sz="0" w:space="0" w:color="auto"/>
          <w:vertAlign w:val="baseline"/>
        </w:rPr>
      </w:pPr>
    </w:p>
    <w:sectPr>
      <w:type w:val="continuous"/>
      <w:pgSz w:w="11906" w:h="16838"/>
      <w:pgMar w:top="400" w:right="240" w:bottom="400" w:left="24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charset w:val="00"/>
    <w:family w:val="auto"/>
    <w:pitch w:val="default"/>
  </w:font>
  <w:font w:name="Fira Sans">
    <w:charset w:val="00"/>
    <w:family w:val="auto"/>
    <w:pitch w:val="default"/>
    <w:sig w:usb0="00000000" w:usb1="00000000" w:usb2="00000000" w:usb3="00000000" w:csb0="00000001" w:csb1="00000000"/>
    <w:embedRegular r:id="rId1" w:fontKey="{4CFE2CB2-31CF-484C-A68B-1A50D456B824}"/>
    <w:embedBold r:id="rId2" w:fontKey="{7D5AA75F-927F-4883-B32E-005501C354E2}"/>
  </w:font>
  <w:font w:name="Symbol">
    <w:charset w:val="00"/>
    <w:family w:val="auto"/>
    <w:pitch w:val="default"/>
  </w:font>
  <w:font w:name="Times New Roman">
    <w:charset w:val="00"/>
    <w:family w:val="auto"/>
    <w:pitch w:val="default"/>
  </w:font>
  <w:font w:name="Wingdings">
    <w:charset w:val="0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tLeast"/>
      <w:jc w:val="left"/>
      <w:textAlignment w:val="baseline"/>
    </w:pPr>
    <w:rPr>
      <w:sz w:val="24"/>
      <w:szCs w:val="24"/>
      <w:bdr w:val="none" w:sz="0" w:space="0" w:color="auto"/>
      <w:vertAlign w:val="baseli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0"/>
      <w:textAlignment w:val="baseline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  <w:bdr w:val="none" w:sz="0" w:space="0" w:color="auto"/>
      <w:vertAlign w:val="baseli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  <w:bdr w:val="none" w:sz="0" w:space="0" w:color="auto"/>
      <w:vertAlign w:val="baseli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  <w:bdr w:val="none" w:sz="0" w:space="0" w:color="auto"/>
      <w:vertAlign w:val="baseli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  <w:bdr w:val="none" w:sz="0" w:space="0" w:color="auto"/>
      <w:vertAlign w:val="baseli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  <w:bdr w:val="none" w:sz="0" w:space="0" w:color="auto"/>
      <w:vertAlign w:val="baseli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Times New Roman" w:eastAsia="Times New Roman" w:hAnsi="Times New Roman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Times New Roman" w:eastAsia="Times New Roman" w:hAnsi="Times New Roman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Times New Roman" w:eastAsia="Times New Roman" w:hAnsi="Times New Roman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Times New Roman" w:eastAsia="Times New Roman" w:hAnsi="Times New Roman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Times New Roman" w:eastAsia="Times New Roman" w:hAnsi="Times New Roman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Times New Roman" w:eastAsia="Times New Roman" w:hAnsi="Times New Roman" w:cs="Times New Roman"/>
      <w:color w:val="1F3763" w:themeShade="7F"/>
    </w:rPr>
  </w:style>
  <w:style w:type="paragraph" w:customStyle="1" w:styleId="documentfontsize">
    <w:name w:val="document_fontsize"/>
    <w:basedOn w:val="Normal"/>
    <w:rPr>
      <w:sz w:val="18"/>
      <w:szCs w:val="18"/>
    </w:rPr>
  </w:style>
  <w:style w:type="paragraph" w:customStyle="1" w:styleId="div">
    <w:name w:val="div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extAlignment w:val="baseline"/>
    </w:pPr>
    <w:rPr>
      <w:bdr w:val="none" w:sz="0" w:space="0" w:color="auto"/>
      <w:vertAlign w:val="baseline"/>
    </w:rPr>
  </w:style>
  <w:style w:type="paragraph" w:customStyle="1" w:styleId="documentparagraph">
    <w:name w:val="document_paragraph"/>
    <w:basedOn w:val="Normal"/>
    <w:pPr>
      <w:pBdr>
        <w:top w:val="none" w:sz="0" w:space="12" w:color="auto"/>
      </w:pBdr>
    </w:pPr>
  </w:style>
  <w:style w:type="character" w:customStyle="1" w:styleId="topbordercell">
    <w:name w:val="topbordercell"/>
    <w:basedOn w:val="DefaultParagraphFont"/>
    <w:rPr>
      <w:shd w:val="clear" w:color="auto" w:fill="39C3B1"/>
    </w:rPr>
  </w:style>
  <w:style w:type="character" w:customStyle="1" w:styleId="divCharacter">
    <w:name w:val="div Character"/>
    <w:basedOn w:val="DefaultParagraphFont"/>
    <w:rPr>
      <w:bdr w:val="none" w:sz="0" w:space="0" w:color="auto"/>
      <w:vertAlign w:val="baseline"/>
    </w:rPr>
  </w:style>
  <w:style w:type="table" w:customStyle="1" w:styleId="topBorderTable">
    <w:name w:val="topBorderTable"/>
    <w:basedOn w:val="TableNormal"/>
    <w:tblPr/>
  </w:style>
  <w:style w:type="paragraph" w:customStyle="1" w:styleId="documentname">
    <w:name w:val="document_name"/>
    <w:basedOn w:val="Normal"/>
    <w:pPr>
      <w:pBdr>
        <w:bottom w:val="none" w:sz="0" w:space="5" w:color="auto"/>
      </w:pBdr>
      <w:spacing w:line="340" w:lineRule="atLeast"/>
      <w:jc w:val="left"/>
    </w:pPr>
    <w:rPr>
      <w:b/>
      <w:bCs/>
      <w:caps/>
      <w:color w:val="39C3B1"/>
      <w:sz w:val="70"/>
      <w:szCs w:val="70"/>
    </w:rPr>
  </w:style>
  <w:style w:type="character" w:customStyle="1" w:styleId="span">
    <w:name w:val="span"/>
    <w:basedOn w:val="DefaultParagraphFont"/>
    <w:rPr>
      <w:bdr w:val="none" w:sz="0" w:space="0" w:color="auto"/>
      <w:vertAlign w:val="baseline"/>
    </w:rPr>
  </w:style>
  <w:style w:type="paragraph" w:customStyle="1" w:styleId="bottombordername">
    <w:name w:val="bottombordername"/>
    <w:basedOn w:val="Normal"/>
    <w:pPr>
      <w:pBdr>
        <w:top w:val="none" w:sz="0" w:space="3" w:color="auto"/>
        <w:bottom w:val="single" w:sz="8" w:space="0" w:color="8DA6B6"/>
      </w:pBdr>
      <w:spacing w:line="20" w:lineRule="atLeast"/>
    </w:pPr>
    <w:rPr>
      <w:sz w:val="2"/>
      <w:szCs w:val="2"/>
    </w:rPr>
  </w:style>
  <w:style w:type="character" w:customStyle="1" w:styleId="documentleft-box">
    <w:name w:val="document_left-box"/>
    <w:basedOn w:val="DefaultParagraphFont"/>
  </w:style>
  <w:style w:type="paragraph" w:customStyle="1" w:styleId="topborder">
    <w:name w:val="topborder"/>
    <w:basedOn w:val="Normal"/>
    <w:pPr>
      <w:pBdr>
        <w:top w:val="none" w:sz="0" w:space="5" w:color="auto"/>
        <w:bottom w:val="single" w:sz="8" w:space="0" w:color="8DA6B6"/>
      </w:pBdr>
      <w:spacing w:line="20" w:lineRule="atLeast"/>
    </w:pPr>
    <w:rPr>
      <w:vanish/>
      <w:sz w:val="2"/>
      <w:szCs w:val="2"/>
    </w:rPr>
  </w:style>
  <w:style w:type="paragraph" w:customStyle="1" w:styleId="documentleft-boxsectionnth-child1toppadding">
    <w:name w:val="document_left-box_section_nth-child(1)_toppadding"/>
    <w:basedOn w:val="Normal"/>
    <w:pPr>
      <w:spacing w:line="500" w:lineRule="atLeast"/>
    </w:pPr>
  </w:style>
  <w:style w:type="paragraph" w:customStyle="1" w:styleId="documentheading">
    <w:name w:val="document_heading"/>
    <w:basedOn w:val="Normal"/>
    <w:pPr>
      <w:pBdr>
        <w:bottom w:val="none" w:sz="0" w:space="4" w:color="auto"/>
      </w:pBdr>
      <w:spacing w:line="200" w:lineRule="atLeast"/>
    </w:pPr>
    <w:rPr>
      <w:b/>
      <w:bCs/>
      <w:sz w:val="36"/>
      <w:szCs w:val="36"/>
    </w:rPr>
  </w:style>
  <w:style w:type="character" w:customStyle="1" w:styleId="documentsectiontitle">
    <w:name w:val="document_sectiontitle"/>
    <w:basedOn w:val="DefaultParagraphFont"/>
    <w:rPr>
      <w:caps/>
      <w:color w:val="39C3B1"/>
      <w:spacing w:val="10"/>
      <w:sz w:val="20"/>
      <w:szCs w:val="20"/>
    </w:rPr>
  </w:style>
  <w:style w:type="paragraph" w:customStyle="1" w:styleId="documentleft-boxsinglecolumn">
    <w:name w:val="document_left-box_singlecolumn"/>
    <w:basedOn w:val="Normal"/>
  </w:style>
  <w:style w:type="paragraph" w:customStyle="1" w:styleId="p">
    <w:name w:val="p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extAlignment w:val="baseline"/>
    </w:pPr>
    <w:rPr>
      <w:bdr w:val="none" w:sz="0" w:space="0" w:color="auto"/>
      <w:vertAlign w:val="baseline"/>
    </w:rPr>
  </w:style>
  <w:style w:type="paragraph" w:customStyle="1" w:styleId="bottomlowborder">
    <w:name w:val="bottomlowborder"/>
    <w:basedOn w:val="Normal"/>
    <w:pPr>
      <w:pBdr>
        <w:top w:val="none" w:sz="0" w:space="5" w:color="auto"/>
        <w:bottom w:val="single" w:sz="8" w:space="0" w:color="39C3B1"/>
      </w:pBdr>
      <w:spacing w:line="20" w:lineRule="atLeast"/>
    </w:pPr>
    <w:rPr>
      <w:sz w:val="2"/>
      <w:szCs w:val="2"/>
    </w:rPr>
  </w:style>
  <w:style w:type="paragraph" w:customStyle="1" w:styleId="documentsectiontoppadding">
    <w:name w:val="document_section_toppadding"/>
    <w:basedOn w:val="Normal"/>
    <w:pPr>
      <w:spacing w:line="500" w:lineRule="atLeast"/>
    </w:pPr>
    <w:rPr>
      <w:sz w:val="20"/>
      <w:szCs w:val="20"/>
    </w:rPr>
  </w:style>
  <w:style w:type="paragraph" w:customStyle="1" w:styleId="documentpaddedline">
    <w:name w:val="document_paddedline"/>
    <w:basedOn w:val="Normal"/>
  </w:style>
  <w:style w:type="character" w:customStyle="1" w:styleId="documenttxtBold">
    <w:name w:val="document_txtBold"/>
    <w:basedOn w:val="DefaultParagraphFont"/>
    <w:rPr>
      <w:b/>
      <w:bCs/>
    </w:rPr>
  </w:style>
  <w:style w:type="character" w:customStyle="1" w:styleId="documentcompanyname">
    <w:name w:val="document_companyname"/>
    <w:basedOn w:val="DefaultParagraphFont"/>
    <w:rPr>
      <w:b/>
      <w:bCs/>
    </w:rPr>
  </w:style>
  <w:style w:type="paragraph" w:customStyle="1" w:styleId="divdocumentulli">
    <w:name w:val="div_document_ul_li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documentleft-boxsectionnth-last-child1bottomlowborder">
    <w:name w:val="document_left-box_section_nth-last-child(1)_bottomlowborder"/>
    <w:basedOn w:val="Normal"/>
  </w:style>
  <w:style w:type="character" w:customStyle="1" w:styleId="leftboxrightpaddingcell">
    <w:name w:val="leftboxrightpaddingcell"/>
    <w:basedOn w:val="DefaultParagraphFont"/>
  </w:style>
  <w:style w:type="paragraph" w:customStyle="1" w:styleId="leftboxrightpaddingcellParagraph">
    <w:name w:val="leftboxrightpaddingcell Paragraph"/>
    <w:basedOn w:val="Normal"/>
  </w:style>
  <w:style w:type="character" w:customStyle="1" w:styleId="documentright-box">
    <w:name w:val="document_right-box"/>
    <w:basedOn w:val="DefaultParagraphFont"/>
  </w:style>
  <w:style w:type="paragraph" w:customStyle="1" w:styleId="documentright-boxSECTIONCNTC">
    <w:name w:val="document_right-box_SECTION_CNTC"/>
    <w:basedOn w:val="Normal"/>
    <w:pPr>
      <w:pBdr>
        <w:bottom w:val="none" w:sz="0" w:space="0" w:color="auto"/>
      </w:pBdr>
    </w:pPr>
  </w:style>
  <w:style w:type="paragraph" w:customStyle="1" w:styleId="documentaddress">
    <w:name w:val="document_address"/>
    <w:basedOn w:val="Normal"/>
    <w:pPr>
      <w:spacing w:line="200" w:lineRule="atLeast"/>
    </w:pPr>
    <w:rPr>
      <w:sz w:val="18"/>
      <w:szCs w:val="18"/>
    </w:rPr>
  </w:style>
  <w:style w:type="character" w:customStyle="1" w:styleId="documentaddressadrsDetails">
    <w:name w:val="document_address_adrsDetails"/>
    <w:basedOn w:val="DefaultParagraphFont"/>
  </w:style>
  <w:style w:type="character" w:customStyle="1" w:styleId="documentbeforecolonspace">
    <w:name w:val="document_beforecolonspace"/>
    <w:basedOn w:val="DefaultParagraphFont"/>
    <w:rPr>
      <w:vanish/>
    </w:rPr>
  </w:style>
  <w:style w:type="paragraph" w:customStyle="1" w:styleId="documentSECTIONCNTCsection">
    <w:name w:val="document_SECTION_CNTC + section"/>
    <w:basedOn w:val="Normal"/>
  </w:style>
  <w:style w:type="paragraph" w:customStyle="1" w:styleId="documentparentContainersectionnotmulti-para-hiltmulti-para-opt">
    <w:name w:val="document_parentContainer_section_not(.multi-para-hilt)_multi-para-opt"/>
    <w:basedOn w:val="Normal"/>
    <w:rPr>
      <w:vanish/>
    </w:rPr>
  </w:style>
  <w:style w:type="paragraph" w:customStyle="1" w:styleId="documenttxtBoldParagraph">
    <w:name w:val="document_txtBold Paragraph"/>
    <w:basedOn w:val="Normal"/>
    <w:rPr>
      <w:b/>
      <w:bCs/>
    </w:rPr>
  </w:style>
  <w:style w:type="paragraph" w:customStyle="1" w:styleId="documentlangSecparagraphfirstparagraph">
    <w:name w:val="document_langSec_paragraph_firstparagraph"/>
    <w:basedOn w:val="Normal"/>
    <w:pPr>
      <w:pBdr>
        <w:top w:val="none" w:sz="0" w:space="0" w:color="auto"/>
      </w:pBdr>
    </w:pPr>
  </w:style>
  <w:style w:type="character" w:customStyle="1" w:styleId="documentleft-boxlangSecnativeLangParafield">
    <w:name w:val="document_left-box_langSec_nativeLangPara_field"/>
    <w:basedOn w:val="DefaultParagraphFont"/>
  </w:style>
  <w:style w:type="character" w:customStyle="1" w:styleId="documentlangSecfieldany">
    <w:name w:val="document_langSec_field_any"/>
    <w:basedOn w:val="DefaultParagraphFont"/>
  </w:style>
  <w:style w:type="paragraph" w:customStyle="1" w:styleId="documentlangSecparagraph">
    <w:name w:val="document_langSec_paragraph"/>
    <w:basedOn w:val="Normal"/>
    <w:pPr>
      <w:pBdr>
        <w:top w:val="none" w:sz="0" w:space="0" w:color="auto"/>
      </w:pBdr>
    </w:pPr>
  </w:style>
  <w:style w:type="paragraph" w:customStyle="1" w:styleId="fieldratingBar">
    <w:name w:val="field + ratingBar"/>
    <w:basedOn w:val="Normal"/>
  </w:style>
  <w:style w:type="character" w:customStyle="1" w:styleId="fieldratingBarCharacter">
    <w:name w:val="field + ratingBar Character"/>
    <w:basedOn w:val="DefaultParagraphFont"/>
  </w:style>
  <w:style w:type="table" w:customStyle="1" w:styleId="documentparentContainer">
    <w:name w:val="document_parentContainer"/>
    <w:basedOn w:val="TableNormal"/>
    <w:tblPr/>
  </w:style>
  <w:style w:type="character" w:customStyle="1" w:styleId="bottom-box">
    <w:name w:val="bottom-box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fontTable.xml.rels>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sx="100000" sy="100000" kx="0" ky="0" algn="b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circ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 xmlns:a="http://schemas.openxmlformats.org/drawingml/2006/main"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Claudio Statello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f51a03ee-1bb2-46b0-ab40-5afa6236af9d</vt:lpwstr>
  </property>
  <property fmtid="{D5CDD505-2E9C-101B-9397-08002B2CF9AE}" pid="3" name="x1ye=0">
    <vt:lpwstr>+EwAAB+LCAAAAAAABAAUmkV2rVAURAdEA7cm7u70cHd4yOh/fj8rcOVU7U3CoDzOkiwEowQqMjgMERhO0whHkRSDIhgXVa/Zlw5GKAPavOq3Lj4h03jOA97C7S8R+9zimRzB6o4nTMN3tc5WQz+lN+g9zcHK6JenLPhS6l+OAn+6pjR+neHUKEAgVRVw4WF5KH+LhvmzquA/GkRzRmt6UvtiNQ7XlQITFVx1oXXk8VwJ6MkhtfM/Lp2grieMTL2</vt:lpwstr>
  </property>
  <property fmtid="{D5CDD505-2E9C-101B-9397-08002B2CF9AE}" pid="4" name="x1ye=1">
    <vt:lpwstr>65eslHZgxJvAK9KNYXEbLku1zjaBOMF7aQV1ndE7tX/U7/YdCkzI8iojQmFa2UH3swe2gC8YUmRA5ZkHpD1ErtnRr0nLpifFlhdolDQ1+YXznlQWUjt8MAt2U75/9OGrc7qsQqTHPabv723B5UWKc2X6zhA/r38/2AagfpaoCeTi+rs7WfcmiFwASzculuIkth0x46z19cRtAaeXWW6SuWE9NKSgtElayGnVrPFsG9i/NsYmuAbJrqOolPWXpWa</vt:lpwstr>
  </property>
  <property fmtid="{D5CDD505-2E9C-101B-9397-08002B2CF9AE}" pid="5" name="x1ye=10">
    <vt:lpwstr>mgFisPPuDEt0dvTGt5hRohbSH/Fy4QrTzgl8AdgCXXwIwrsgJnWT9OBKY1KAv15SICp0X5SaIBKsn8whTXIiHJ846uvf0RmILrK2nYpC4U5vqaeIpicXT/7Eys1X5e9vNXG7/JWjhHNDh2wWbOEUhTF5coXLRmZ10MvrBRX7iBY6MbeRxLez4A7PlgLFOYgtYIma04rz34MljruLDc/2E/MQfAdRAaVMALQap52bRzv5ceDFCijpnzaFHSn6nRW</vt:lpwstr>
  </property>
  <property fmtid="{D5CDD505-2E9C-101B-9397-08002B2CF9AE}" pid="6" name="x1ye=11">
    <vt:lpwstr>5m5OFqMyD1dSF+cCyf5iffYRc4OZ2WTESsOjdrEa8oSm6MBUAquJfwkyborz1htWtJU+/jQ3h/x2fxrtMYbxprD08YbX0jsr4+t00paNinoT3mQd3KU05B+ILZQdLvgGCr5e1PGGyb/w5rgSYSfn3P0QqquOP5N51/fgADukSHJgeJKYwdGyk3vLqI8ZuzShUvc5pm0nnGwy4yb1Bj7U2ROZynS5djfpOVAK0ClmWc49KnuRH7bw71osGkYFJm5</vt:lpwstr>
  </property>
  <property fmtid="{D5CDD505-2E9C-101B-9397-08002B2CF9AE}" pid="7" name="x1ye=12">
    <vt:lpwstr>RNDKD4nmGnt2sGqcU0oFCsvvsrdwhM2rx7Oz2taYwgbKacHwcPpd6mLibAoELziKWNNrF/srrWkCYMDjo9BalggqjfIV6Wbfb61NbIWm9M56kqwbiNUAeFjMaJ2MajjweEmHyqVV0IWVvxnperXs9jNAmUAaSt1rPEVODhNkqeXK+11TrTYc/0bh90SHjX8ppL5/HVoEy/tCVEuIdKw+fbaVn0x7TJ1sOuvRV0fv7lGdvTFj9MHrV249qPtYItJ</vt:lpwstr>
  </property>
  <property fmtid="{D5CDD505-2E9C-101B-9397-08002B2CF9AE}" pid="8" name="x1ye=13">
    <vt:lpwstr>grDcsBaxIJNl2pmwsxO7JVP0eTRw6BR0LCtE99kfLSgNrfyHIF0Y/WCjNwH+b9xop3rZZ7OvZJiolNQC7T1G93WG1phJwopmcAEJEHY0mBtdPAnyhO9Iau7zUxMjT323dzxhgQaMpnypX/d9sJ1zTx4/rG3e+cTXC/fHjo8oPrVvx9cTVWbm3uPVC2JSYAcw3zratpT/8zImAwwjV3gfNRseBmvcqHyOUJ2Y2ab9low/UZX12DrVq4vsok8BES/</vt:lpwstr>
  </property>
  <property fmtid="{D5CDD505-2E9C-101B-9397-08002B2CF9AE}" pid="9" name="x1ye=14">
    <vt:lpwstr>JcTndrdWiQSezt7RwXKcJ83CzL4YRxvr4DLVg1YQ14R+dd87VPSTYtdAk6iPxBv0vYbtRUAuK+hLDhkssbXueLYvlHhIjCpoETBSJ8imbiPAquOAzySsQVacMjJ7V6c9yfFKqZkJI9k1SkgpZ491ArX4JIhKqxgNy5XMeXKVocsos9E8t3Bf/xB7hnBpCWvfqMq34mabQdrGm46SRt53UE3mPJIYsKPKLYoxVEVwBF857DSyLsmY+/lVKOYgLLV</vt:lpwstr>
  </property>
  <property fmtid="{D5CDD505-2E9C-101B-9397-08002B2CF9AE}" pid="10" name="x1ye=15">
    <vt:lpwstr>OnuoMGllSKhuL9G+V63paWAH9UkPGlcLDoMB84/lJmYmU9et8lrf473CXNgql3trMVaHGCu0wipMK6lJp6x8ZSXXXfm77osm7uheVXD+0L+7tqpKSyOltugJZ96JLyJAE5M04eHS94lTicjou60L4OVNtlb0Cb3WK1U+d/n1NB2gWMuAtXblHQodkudNtR7Y2wpamO0Vt5130XaMGhD6rbvnumkxSp8yWsi2wilEsUwqj+ctL3mcNPRzJUzlI/G</vt:lpwstr>
  </property>
  <property fmtid="{D5CDD505-2E9C-101B-9397-08002B2CF9AE}" pid="11" name="x1ye=16">
    <vt:lpwstr>B/U13ca52GBrq9IXfzOBrHalbpd3X9T2BX53P+67OnCW/SBzkXR5fj5M4F9VNMZUSr61bzsG3S6KRk9tU39Uet3YARNWQLg7B2OHNiUjuNbLazzoJY9wTQNaScWhBFLaG0bv87fEIS3FCm1TVwuf5Pxb4wWiRyFiX3kqtD4IGkbT0tCZ8OqhCZAW+gPhk/U3deZvjlBy8NvtMwzi9RhCH0BmR8NiMGTtt/c+n8CIYx4iwQ8lMMlZldziO9ijH2I</vt:lpwstr>
  </property>
  <property fmtid="{D5CDD505-2E9C-101B-9397-08002B2CF9AE}" pid="12" name="x1ye=17">
    <vt:lpwstr>1hvB/3BhOdEv7Go4fApS/rPKJ2v4i6+EBlPTLvbnrxlAxeAlKvOiKIW4JXW3jhHmge+xlPjsNvwYcRAikFR6C/dKcMMQtf+9kKqKHd+KECHDDpE4hCE/+Y/N8ASxotfH+GE2gJos/lTs2LKntwS3W322K5nRUrW6delMLlz0iny5arQ5HZz1iBLmubU1jIOPY473i2dwhzF/CDoJt+vTw64W/BvscNtiFNKG4EetQuW+MHjU6cQO8Vr36MLdBns</vt:lpwstr>
  </property>
  <property fmtid="{D5CDD505-2E9C-101B-9397-08002B2CF9AE}" pid="13" name="x1ye=18">
    <vt:lpwstr>ejXbXthvNbHftlcXKbY6XNpgpowSbFIlWI3vHucntnbuaMZCY95wef4ZJn572EJlP++WYKTQerGA9kdYgDCLN2IB4PvULg9wV5Aifz6PveEeYjjd3qn6/VlfSafT134krF1YbtnGXoMJHsq570mtcHguAP9nrAShHuHtCfRVUKhqwDwgB1garsFlBlS6WExT08bppGJp9oezPYQ3hG44ve1qt0FV1AEvjBbJiCEZgbBtNR8SL7NRm1bGwU44n8H</vt:lpwstr>
  </property>
  <property fmtid="{D5CDD505-2E9C-101B-9397-08002B2CF9AE}" pid="14" name="x1ye=19">
    <vt:lpwstr>ipHxcUzSrh3enbHhuawi823P+YzA/bkiTvYiShZiIW15WzYToCrKGZU8/QEjy4meuNueS4tAspoi7oSuF2phsnkqwuf8MPxDB7a/ASk1hvnmeZUGO/Y0Q5ac7/3Bd709h62o6kVQEtYx6mLFFq2BqavTepw/6VQQ+gjfrundR/Fm+p9ADfkOO0KTDEPv24tL0DomNXqYVioLyXEfLa+3TIBBEUeVdBatXDnluGLPYqOp1L2IlGBPt2gMvKkv8T7</vt:lpwstr>
  </property>
  <property fmtid="{D5CDD505-2E9C-101B-9397-08002B2CF9AE}" pid="15" name="x1ye=2">
    <vt:lpwstr>b8oOBGVgWS27R80Q6ec/pnIrPzk4sNQGU74pgU9pfQ79os/bmNXt4qYZOAJuyQwRFNUqns6eBbvzGMRF2SKXO/C71++KuQT10pIyXWKFCXb8aZpol12hXd+yQsNrs+jjQGPdxTCf3DqvpJx6TzlqtQW/fbzXwE5PWCACU7CEpWbsuay80V8zHSVgIhCqIAWdXblG2NL7wmdkpcbA4/eKM/6+AxyNYCiCpzehCEuM8UY/r8SfNa14l0Zmp7OHdQA</vt:lpwstr>
  </property>
  <property fmtid="{D5CDD505-2E9C-101B-9397-08002B2CF9AE}" pid="16" name="x1ye=20">
    <vt:lpwstr>u7o/eex0vvoLy3Z2RvgPVz0uTcYzcu9R/MhxVPQOzZNdMoIoudmSkiv7YOz2j6V/gFnTZfP5rWOQOC+K0DXrmRwcgfhCh3PUv/qz/qxhVRXiKH9WeMm0v8N5tPY1oV2waPYLnra2xvmeKqP1YOFAqEMiQmOVah3UIjiiip9BcHfr7O2fbN8hB78XoeOeIhlylp2FGpML0ePSt3qgm3EpsA+/36d651/YhDHVCL6W2JMnCOtjBhpJ/7GUzjCzybj</vt:lpwstr>
  </property>
  <property fmtid="{D5CDD505-2E9C-101B-9397-08002B2CF9AE}" pid="17" name="x1ye=21">
    <vt:lpwstr>pau26EFnB4c3GmSfXCO4SDjaQ6sleZa06jEQx0L6N4YZ5gtlbBASCv5rt0wGpogjvFyEgGS8beuffI/WD+RgMgwDmYk1Ye8DMywwScgXg1vwUlv8KuujcLOKYG97dWOqyu+GvVnPdrQ+Dv8ldXbcuSszuiNeuRrmiWc/QARFgg2UpVJttgM1Ja9RSEaYjSUxsgm2lRxiOPt3U0KnxsKWBeg1l9N3yefBVn0zl3grSYly5/SsA4L+1idANeNyOMn</vt:lpwstr>
  </property>
  <property fmtid="{D5CDD505-2E9C-101B-9397-08002B2CF9AE}" pid="18" name="x1ye=22">
    <vt:lpwstr>mAPQgvav+/F1aBRFOjLS4GJxK0ee8ffiNCTf0Be1dCaFMx2Hwy2J+2Lmd9Lm+F2DKg0OVOQAOc1LpXuvO86JtCeMnFEe53CoP9LHsdj8oYa41XJ2I4S85rhCDImJoBJ/SfJQuaEduds8EvlEwAtv3CZMWf8HeIVeFNP/Wv6rSTUb02L/p11jBrVvRrRJP9yBoyZIGp5ukgrL0J6VtyBYi9d6eW6OjgqbHBiQDaoXNdisag9djDWuT8l5d/A93Zp</vt:lpwstr>
  </property>
  <property fmtid="{D5CDD505-2E9C-101B-9397-08002B2CF9AE}" pid="19" name="x1ye=23">
    <vt:lpwstr>MQif2oAzIjowO7v5/gXs2Uj7atsGnGQv85cKRbzRWexaVObfxo+rrOo+aNWSdbDg461+xD4R5UCQRu19s7b5ydBV90RcTTkouAyNizfWyiLVqbYFmBRyGYqocVP4cqdxWzzpHCdKh2X2YpvxF7F6RIvMWFW9yp6jckHExwFBwkKhn7UOzrt1sGFW1Ju2PC5jSuzVstBij29r66jbvC0k7L8EWgMBjL+bFd06T5ojBV+fQReyEH50bq/DUKWp7WT</vt:lpwstr>
  </property>
  <property fmtid="{D5CDD505-2E9C-101B-9397-08002B2CF9AE}" pid="20" name="x1ye=24">
    <vt:lpwstr>xKOLITpnQdfT39/H9AhFYhAKSfhD2XvET9tSfLlubOVf7okT5Ji3xfVrxo8jXDJcuIRbvIxU9kxS8YASWiK/dItzB2NpRZqQBRCzp6wioz0oiYQ3Xm8MQkw8L1IshCZT8FQmKIEEPcsG663Bd/6rem3cxw5Zv9DGYuDrfrxWcnkv2K/LxZuOr9AJD4Ph/1Wu5ZQ/JCuXrgE7zcT7RVbjccb/Esqtzhuwstf2kO0cBNXVdUL1v/MvXCfrPRdLj3j</vt:lpwstr>
  </property>
  <property fmtid="{D5CDD505-2E9C-101B-9397-08002B2CF9AE}" pid="21" name="x1ye=25">
    <vt:lpwstr>Hs/8cw8BX95e08qVlTvisXJJYxd9McqtZniDuAAkcFOfWlNbmMuIKotLfBA/h0dNoP4HdsE11zEwAqk9+QWaRboWUwswkxmf63eL7WpYfQfMuzwQb90eayiTx/O4nLURE1wZ9iJNDnYrK59+ubcusj6ClIH8thBgm9YXTel9fQK7hQnkRTMqaGFu3MojDfKlXswTYzygMHKceVFtbTIw80xe6p/kLYHdAXURxI+ekbOduNyjaIrMRgWMVU1VUYw</vt:lpwstr>
  </property>
  <property fmtid="{D5CDD505-2E9C-101B-9397-08002B2CF9AE}" pid="22" name="x1ye=26">
    <vt:lpwstr>yk9u/Umsap+CHB/mikO4VsIZ5M6e69GsqbRyUm2pydf+qAqbE/zg32tH+UJxMg4CaD39PxSRr+odJodKH5XmwbMZ9VOZvUe/rWrd1EULoMcOHlf4bDE2InhvXfwOvB01kqFNZMG5IMvNXb56tRxEdQ3uh77h6yqIjtzC0lfSitV/4B6kolpX1mNyTbMvn325gAfAZjC+ZayaEz/auoOkhj1EDBh9SOQ0Rz3DOKdfWwm14/tL3SsGSoL7d1WL28f</vt:lpwstr>
  </property>
  <property fmtid="{D5CDD505-2E9C-101B-9397-08002B2CF9AE}" pid="23" name="x1ye=27">
    <vt:lpwstr>hSUvVVqG6kXeAQ93W8LX0AeO5/Cdi+GZ8bSAhjWYXLBZHiGzbjw1UYMuRWO4PVrqqFfad1383DZ6oF1mEEQ5gUJz4od49t2F8D/st3Yrv1vRQDE5CYa+gU9XAMrQlqTCKjDDycVcOBEjVxI9zufe/W7SrVzX3KrwP7rrracDhgn66oHbvNkgnvzXBYPrEKJVzwL6S5kHkZU6WFqiJRHcWIGqqkx3IFLTt0piRpwoEOLSXw/zc6p/YpOdaFe99Wv</vt:lpwstr>
  </property>
  <property fmtid="{D5CDD505-2E9C-101B-9397-08002B2CF9AE}" pid="24" name="x1ye=28">
    <vt:lpwstr>JQi1q8gziDzrj9n16++FBhTnN69zKvihwoVVWq1oIxKOLzYma1AJzIrxuFwhfoF50XgpSRqsQchTieOcYq1KNzpnqKlCOtLSyxIPUpZm2HuTyqWWNMAQV9OieYy+NTGa/6Yk1l1NunTu4YQTZ4IrnkHXIb4lM8Mu9fMjxvUOvG4wSCw2R8fjPhI5MSi16jv9UAgwTVtZBBBVXN8VJvQnZ8kY63hBmkPf+3z/mxzjCqXaddpxMnTbvdQyDojymTz</vt:lpwstr>
  </property>
  <property fmtid="{D5CDD505-2E9C-101B-9397-08002B2CF9AE}" pid="25" name="x1ye=29">
    <vt:lpwstr>ad7NQsK48eSNOE93VWJDlndVfNIyNhSN58txCjvLJz4ZpQICQDDS3qgxQxJmexP0Nfwj2hDAruvXMuhTE2vd4AyrZkwsM6OIS9EUeXTyQgmVc2j3vM7cQCega7mPpWKfF7E/jakUjWZSrv1QKEiwPSZp/oqDmvX/zr8mRBJbEMe4YyJv3nMJ8f5CjPTckSezrqN7MFbx4Fl9XDnvGoS69Akv3YI210FDti/gBQYYtAWFuNjeA43ev7/S3u6bDFM</vt:lpwstr>
  </property>
  <property fmtid="{D5CDD505-2E9C-101B-9397-08002B2CF9AE}" pid="26" name="x1ye=3">
    <vt:lpwstr>y9qQNEFe0pQtI/ggIIQiv6FLmW8VDLFYwSMoANKNmbbjg2CnFOBC2+zo28rIeipe6MZ4zh4ZmjQx5lNvJr1luIy0lc/mp1Kaz5ze8UvrdIhgHJiXvzRrk1Wqpfe9Nlp95256M0jkR2xbgqcrVN7V3qIa5wkMU81uis1+z23EreorLIiEv6ElfO1vVNf0mgWWz7SyKkr8PcLLPcHLZToch2dnLoPaTc64tOTN8dTrBEKIacq+fmkeWVvuBcDYRC/</vt:lpwstr>
  </property>
  <property fmtid="{D5CDD505-2E9C-101B-9397-08002B2CF9AE}" pid="27" name="x1ye=30">
    <vt:lpwstr>eBxvMs1/YhB8im6gYW9yGZs+Se6taVd2hrYPT4icYRZWUtXcy68IfbKaV0UriGg2HN8xncaYLN9GWdIh3jiTKo/J5m20QwTUWwd8pEgNJOHPtn/o+OWBpEWhsKUZEFd1GplPxkKIWhpKUkMOT0pL2BTW9WavMDMH5OwwbMGiY7QeJJmwPyIzRv88ei7uuff+DmX3cEmwCaVyNfFoWn0bdiMfuL9I5c0JE5/qBGcQh6rcVt0pa4H9cqM0YYUFlGu</vt:lpwstr>
  </property>
  <property fmtid="{D5CDD505-2E9C-101B-9397-08002B2CF9AE}" pid="28" name="x1ye=31">
    <vt:lpwstr>wag38JHHY7lRhH4IXR/+sq/JtmxJ2XHg8BxBC90gTkzrchMtQAoRypUD8Ewt/UTPE7byTQC94SK/NXLZJLfZv9VSJz5kNx7RDQw+FZqWML9qUQs9d/0jRXQYDwvHy8f27MveXDnBCnje2kDt0jsThOPkm6B2GkGZmo2w4OXQ399YTxF+kjNmYMB/aXge++HM7XxTj7IQxb2Mqpzv/scHJTlAg4QRyBD82N7ny7l9GhJd4V+/qlHp85zWbbePv1h</vt:lpwstr>
  </property>
  <property fmtid="{D5CDD505-2E9C-101B-9397-08002B2CF9AE}" pid="29" name="x1ye=32">
    <vt:lpwstr>mb32HfW3R/gwyO/eZWV0HN7fUjiwW5C/4y0oatZAiElsb5sXej2M1xEuF7Ym03HL764aqAoNp2muPxq4SSkBmaZGuMwcBZWG/aarfwXtz8Kf3FAFpdW4hQuH4m1KOIE/fYgMzTq7MHVTqujBr2Sewv27vH/O5Paek+LDbRIQqRjajkt3pvawVzP3ZSZvl4oowq8s9RdQCNEAmkY4lWAze4WyvqrsXa4H1R03qyIfa9Qx/cZXWKN96LguAAsRgPI</vt:lpwstr>
  </property>
  <property fmtid="{D5CDD505-2E9C-101B-9397-08002B2CF9AE}" pid="30" name="x1ye=33">
    <vt:lpwstr>Sahp1QcZt0xJ0c7UU0pMb49h+MkPJRvQHfUW5cXpuPEmD4qQ9bjPGsWUmGpDpOerI2+e++eSTQC339cPicTA/Q0ub1EtvE6ZrUdZWIPtRiFSGQ/yLgn/lhtW+/QcKEuJDIfm3yzxmYDmetL7XZihjp49eiLGHtkH7UlWEV8ZBeadO66oV313jpx7B4JJJbiPFE5KfjjtchBN9tHuQW+088gSGpyOWz4MzjdzgcZMroL+Weo7rOm3SuwKio6RhIU</vt:lpwstr>
  </property>
  <property fmtid="{D5CDD505-2E9C-101B-9397-08002B2CF9AE}" pid="31" name="x1ye=34">
    <vt:lpwstr>Xve7/0sz+Apoho14YnPSQoWmeMAPqvVW4tLCfFc023MGXm4MmXpEYI2CpY8TUqG1vdiMhwwcfr8LmwLKJMi3I/H/9qFwr5VrdFdCQbotnDDLlUv0GxjPnxZ2jRNpbAuMaRHT2lt3Vh8p0eO/5j7LgtTn8QxT2TRzP+QzSBrzXI5Ydjl0Jq2d6NofBpHiRhUUCUgHUfxuBzIk1I7iol0NnG1t8gmrQogY/xEUn1N9C92x2guozLrFkgks0/5yTP4</vt:lpwstr>
  </property>
  <property fmtid="{D5CDD505-2E9C-101B-9397-08002B2CF9AE}" pid="32" name="x1ye=35">
    <vt:lpwstr>/mT1Cst3yiFeLqXgnIOjXU7S/0tpvZLmWepJoOtRJj9TXGAOtV8cmbVSjvc9sHGikX84QyO3pyVp2c/aCaKmKY5PY/STOFETJO3Fp3UQ2ZSrVkMWGmjmhvRjfp8F1TqqsW1WGS1Ubek+nzwl7t+iM/94bmtAL7L2KVE7R4/tbe0pqJMRupWZPqSh1EXoCbP9OIXTdrE6rBMf2b9sy8RcOcxIUlLVuWu6WcLhZRNNCaYLnVCJ74MPtfymvwD6Ofz</vt:lpwstr>
  </property>
  <property fmtid="{D5CDD505-2E9C-101B-9397-08002B2CF9AE}" pid="33" name="x1ye=36">
    <vt:lpwstr>QZGMDhOy5FW3AdqE3hD+o+UukRIlyitGRtpT9bq4mRFr6AFYpNabcxwqm3B/abF1ZuMh1394iPP7huI+a++k/ccz6zaJ+LYM3S+oBpO7EnxjFKPGagLzC0tW6SEZC5MuBakEgmO8XlsL4g4L7phlRTocd+hGvX66WL/kLHYAh+ev957++oZO5noGOoMePaL+8iwOVEirm4cd+2PCLbks+y3rEjW6DbQyt96FuOALSoFaKwacn+zGfsvS6TJy8mT</vt:lpwstr>
  </property>
  <property fmtid="{D5CDD505-2E9C-101B-9397-08002B2CF9AE}" pid="34" name="x1ye=37">
    <vt:lpwstr>9Gc12y9DI1UBrBd0OOnJhwb8cKZxezK+puV9qvkGxOZK9E+L2j4OQX5a/MFS3O1Fdm3sKx17ZtuhzM9gTT2oNtTG5j1o6koHe4aHp9gd7ePYwEYKPIns3cAj9/8aIZRwsAVJrkX/vuAekNAblytqceFU8DPvbn9ESqII3R7ul/s3CuHxlJ9O7+1+JuWGn4gHcjCX3Q2C8Plq6Ug+8P82VGWRg5KzqEZAq/wuePDBFA7SaNNv7v5ueBvaoijH3/q</vt:lpwstr>
  </property>
  <property fmtid="{D5CDD505-2E9C-101B-9397-08002B2CF9AE}" pid="35" name="x1ye=38">
    <vt:lpwstr>lR3kaB6VRQonbMPn4B8ge7hZ+Eup9YygDoCftHxs1UU4oXtpVWUZGrypiRnDWLZwvFNKzRTu6VgcpE/4i/I023KZH8yztc8mM7prahmQOIS3gk9vT7sdR8XpyaPopc951KOoUEiXYwuoaO3+lZbN0lTbodQwXYE9y1d0zpUUlNTa36uhj9ubseGQ96IpRRsK5L6ad1cfFE5aXJO/XuA/pd/KQNpBIFgMaiJP0KwP5WV3CP8cOJCoM2+u+OkfdfX</vt:lpwstr>
  </property>
  <property fmtid="{D5CDD505-2E9C-101B-9397-08002B2CF9AE}" pid="36" name="x1ye=39">
    <vt:lpwstr>Np0E1fgX2ugNyQAcsBYDzT+VdW2F8lzRN3PKWJD77vmyefvAKJ+5KkmhPFKJVGqOJdM/JYl5j+iiovqpkFbMvBsJdz5BActl/AMPu7JxVweKHpiqWHcyq1n/FAj5egBnQxYBEVrST0s/gAy33IRI6hp7r0ys2fpHGX1aPGlQnmEQUb8RZBlD7EL5Cc+cxypXbAS/NLoZYQvLmBc0SrLl+jxp/0p6px/aKyCQJEghh+SPl0pSEuLnmBuYZ0F7Szv</vt:lpwstr>
  </property>
  <property fmtid="{D5CDD505-2E9C-101B-9397-08002B2CF9AE}" pid="37" name="x1ye=4">
    <vt:lpwstr>TUwoSG9B8fTxar77Q0Py77FMY+zT/CyFT0WzGYQEP52DSEyV5xjS4DYlOkyJSYqQOOaQ8G5RKC3MFu/czedZejGK5jlueYQqxhUrxvQae2CcO+78/dqIDILTmILx3V5PBP3Waq5i5PWISFTW3cijkMHFjwW6OaDBUIgtbhow3zY+qYI/gTF7s9/0vwzJcmm1lVHJw3UbBfkNTNtK2/rGvbQQYfxveijKQlu2XnXdQLgqJNbauCrjs/H5gQrENVk</vt:lpwstr>
  </property>
  <property fmtid="{D5CDD505-2E9C-101B-9397-08002B2CF9AE}" pid="38" name="x1ye=40">
    <vt:lpwstr>lWfMPAjd9adSYp//WmtT1Ve8mOLtV6glKTNr4Ymk1hDdqNSuQrRc9NPsRsofoqr+yr/FogpQJlJXES/sUZfDxN8ozXX45oqu86CMvdauQ3fv/LxEJDTFhrzeYG+7NCNs0wVDh3wZxXV55h9WE7qd8H7zF8vsrzrynJI5gs3qdZGH8+vEVD6+RDKvkkHketcaWArCEWm2gbHtU6BXjes0tyfLslZJ606SRO/Pq1zwknIv289Irl4qwvGjv8HsQ9Z</vt:lpwstr>
  </property>
  <property fmtid="{D5CDD505-2E9C-101B-9397-08002B2CF9AE}" pid="39" name="x1ye=41">
    <vt:lpwstr>raV4WSXzC1VQo9kpCV2eencjBYi9o1P39XZr/6AlwnP7U/iXdHYjHqsVktXzN5dKNn+e7mI9y5B1w5aqTqKAc7P/Z1EH83adI5isy/rueq1fOD58CNEhoOKvZaEfORBGeOnxDOIO0aPBWr4wDu/n+gg2opv7m6SkX5udYP6WensrIafaMDpxG/96bhiAXOljOhaOM6g8DGRhNmlsS9djiM8VewIEHG6sz5Dp+OegkA99ctZJvig2zDMCpMarKgv</vt:lpwstr>
  </property>
  <property fmtid="{D5CDD505-2E9C-101B-9397-08002B2CF9AE}" pid="40" name="x1ye=42">
    <vt:lpwstr>5ydI+XP/6q8tCKWv/3A3ZSUJ2bok/seFxI+65pZ9Prd6hMOFAj4/+ltpu99Ygr/mjJNmdqA9YVqIlC9HiYMWPCBOyDlHaibUUeTRA9v+i6yl/8Ylu0rC5gDxFlo+xFclQ9+Tq2BYXxYQSMFgFQmqEyvxDq6idWfQgqBmjQ+0ij4OlbW2MmOHLTaIKHeOJSj5NL8HGjws6LKA+yI2aK0DLZMRv617b18jsXi6PNRmM4nNy8doac3l03WMws6wdkm</vt:lpwstr>
  </property>
  <property fmtid="{D5CDD505-2E9C-101B-9397-08002B2CF9AE}" pid="41" name="x1ye=43">
    <vt:lpwstr>sJAQpSwHBmQ5h3oVoX8IS0eR+5acZQT9viSV6ewEnTdly05PB2WSbxC11dz/JXGKu4d/CsAQLu+E9yXhrXYFt+bEGUDh2HCqJotbRIu7r3vubHBWQoKTWIoTGiFTxOhjCAlRKD3awwoShu4JZBZEtFZ0uIR1B36aXxZEYwXnSJwo74Xiy+ET3rI4JrT4s5zm0nBSH07h7CpHpoFWlVoO3dDsz/Vigw60oCDpO/4rtxnEPuaFFWL6MXYFqCOfhv1</vt:lpwstr>
  </property>
  <property fmtid="{D5CDD505-2E9C-101B-9397-08002B2CF9AE}" pid="42" name="x1ye=44">
    <vt:lpwstr>d0wOwFg9kAORIydCC734QdRMk/IhGMVM7IPLi3MU38cAH/fv4PsB00IpWSTb9CZPQrv8cXz//w9DexcwRFGXAve0gNn0syVfCGcZ8tOczx8UlFJzJaU9gLAS7nh/UMu0GJM1Rx/jf6ZvPMJ99zsYF1Bp0SGr1Tvapu8RM3C4dZUTED6CUQcKkdLX3CD2kqZJDMvEFQ3Du1Fy5DKnprpZKIZ7lMr8OaphxA5i8D7Jj7evdd9T26h27rwp/6U1vD1</vt:lpwstr>
  </property>
  <property fmtid="{D5CDD505-2E9C-101B-9397-08002B2CF9AE}" pid="43" name="x1ye=45">
    <vt:lpwstr>pacigvgziYgC/iCHCuEEhhkjiVhrzu98G1w6a8KIyW3gQhohS3vuJfTmNJbY/tuIfG7QkzkQXdcpbEmdYg+IKxqKn0u6AapuJtx+l8oLc4N1+79B13o2ECdei0+bbqmzEQIXGIcFTyDbodkU7fdvSfTW8LI1HoiGivXCfzZdTQN7t0s9NSz5jMtFjRu7AL0wAntul3P//EjArALMsu9P2+MTBcCqZtvonUH02vXDDGRUR6Nf8F9jGEa1s3kX4QN</vt:lpwstr>
  </property>
  <property fmtid="{D5CDD505-2E9C-101B-9397-08002B2CF9AE}" pid="44" name="x1ye=46">
    <vt:lpwstr>yYmELvH0cADExcmHSvhGFPxjqQ0G0wRjN2C98kbs8EWm7U9Cvk0p6NLB8ICgUuSwC8pGSdHqPl41OeyW9BCCz4ZMOzErlbt+0g5yfL3k/IAL056gFjPVsYfyyV5nqfJrUwOKjpCUI9ccPruDU7h2feH3BQF6bfS6ij6HJwpRxEEJG7HdJvo9ez0Ay9VHb1LPr4CZPOLlL69wJyrKGCeCAeM8uxuaKIIPPoLB3UM3/pXeAV+FJgl3IqeCplwocAb</vt:lpwstr>
  </property>
  <property fmtid="{D5CDD505-2E9C-101B-9397-08002B2CF9AE}" pid="45" name="x1ye=47">
    <vt:lpwstr>6SGmaf2O+yx3IBv8qOlTuTrXnc2DGIwt7l+H+kcFihISeuJUvWia0I3DNlCzU6oiRkIKnVc/gRfbEtVQhUFVP6XAWtoGCcC3w5GBAvQCi7SK8Xp/lH8EAX9jlV/V1sBBtzX0DWqvhMiY+JH1R1jP5H5l+yvc/Q0Qn1Rreq57cWZ8v35TWAbtZYY0JNsFPSnr1vJxW+3kKjjIhN2o2rSNp4PoPQfmoF0a9iZICE/v47pM6TsEjOZMo/OUDuewWGZ</vt:lpwstr>
  </property>
  <property fmtid="{D5CDD505-2E9C-101B-9397-08002B2CF9AE}" pid="46" name="x1ye=48">
    <vt:lpwstr>Xu8mm+/7qwra07/5SRGDTXklC6IcsR/oCyILvapmaj7cCCaHKUwuT+c+q0HVaImAjMoL/1e+Hu4PvzQ1OPUd0Xcf8C/Owbzqlicho1aQFfKCz2CgBKAsi4Lorx/Cc1vxiwXUzfFIe7faOde/4Sq7ozNZwTsH29MlXtJz0v8zVANQ2LyqUPiPArojvSwNZOTnjlPtpLBiMtI3NL49IR4T+iu7Vp2V5QCnkMSiGWeBfqq3NustNudwdfsKXcFpIpQ</vt:lpwstr>
  </property>
  <property fmtid="{D5CDD505-2E9C-101B-9397-08002B2CF9AE}" pid="47" name="x1ye=49">
    <vt:lpwstr>QxJutw0jFAvafJqTe1/hrYHNQJvWp40bIzrLhA+5nlsRr4pe13eRktPcERok/xMi20soCLPYbhSW9RRl7HrJDBfOdxy9lgwRkFW/iI1B6s6y5d4/8Y35v8QHz/nnXj8nZZnScVtb8WACdpDnBH4URkc1ZiRKuZl0euv9LGEzXL0AYL9UtncasoYLy//ZTk6ZyAQA9xChUG1y5B+/p2Hr5O8K6nax2Ce2qffoIc9eXmfzqaxyy/sl/XdUUcthFL9</vt:lpwstr>
  </property>
  <property fmtid="{D5CDD505-2E9C-101B-9397-08002B2CF9AE}" pid="48" name="x1ye=5">
    <vt:lpwstr>MupkxfjdQ8uSIB5qurLNJOckGgbNUez+8Zd2r8PB1Lcm/58pBwUGoFVYbPzqCFZQxl+rLj1qYEboGPf+5vzOvoYvrA6DuvPpNxkaSxjpxpDpBtlU4U9YR7Z10gv1JwvqKaiEKMvYwuTTsSHwgwr5/WjG4jel7GNyFYBAytUKSdfEc6vIu9H3+BP7jdfR9H4xumYilEuS3r4lrtkAlpr6n6SM/Lxr+eB3kEgmwRVcBaa1i+/XXncU86HERTp5ol2</vt:lpwstr>
  </property>
  <property fmtid="{D5CDD505-2E9C-101B-9397-08002B2CF9AE}" pid="49" name="x1ye=50">
    <vt:lpwstr>tZYIKBwqWBVZWSA1Z5zRu4Io14nPlnQmb1ywbSFGCWxyiom6C43ztbMB0rj7GJIIoOT7dRSzd/hF0garG/jZvkxTJb+Ebrzy9DE5RKnBYdWVenimuZWHn8ymoAr3fql62hNoqgVMe6vIMj6YOgfc+IksinlQ6/vxuhIpewihZMXngS8RYGepm/NZCwmAwx2gdSnV67H3UYkFPDhCdCMoni9IeAIeVdYsQHwfJCXdFiIc5yIjR4OsGsUfd3MO5x6</vt:lpwstr>
  </property>
  <property fmtid="{D5CDD505-2E9C-101B-9397-08002B2CF9AE}" pid="50" name="x1ye=51">
    <vt:lpwstr>HtoLMe6/5lwK+XMBo5wL/2pulyc6SxIGfw3/DQlsWPkOJCD8EqUjqAz7s/ehhT/mfeCLrk5x9sYu2SmqGjj+2PNXb/gaF4s2x/fnqKXixyu1d6MVFhAeL2rWAIm9VEV2c+54R9bu0iH70cTBON46pSTZI9GNxwO5ZPbkFT09uL11VrmrVJps2q+pH4BT7oo7SHzFamgisqGbymH/3eH5KkFZrY8Q2enWmwaLmsBfhs7YI5pa6sB7Rs4mUueCnJp</vt:lpwstr>
  </property>
  <property fmtid="{D5CDD505-2E9C-101B-9397-08002B2CF9AE}" pid="51" name="x1ye=52">
    <vt:lpwstr>EXetat8937Q1C/48ClAcVMFCVj2iKuVfTs5eqUNH4j7MG7u70BWHDZ6AleSVLf0p9BtZNQdESI1iawL4xwuzzfvmQ2CkN6O5E/qb78AgvTc67Jy83GZZg7I0GwEzBsmizCIxqPSlRZGkLI8KoYCs/srcDhxoNuv3haDPQjc1cSPvd7JUlHcN7wK5qXv098tfetSdybIksxdxXYjrGPJ3OGDnimwUjSUUtkHYA8OJDhPbdoxpX6O2Ukuz4Qv6P46</vt:lpwstr>
  </property>
  <property fmtid="{D5CDD505-2E9C-101B-9397-08002B2CF9AE}" pid="52" name="x1ye=53">
    <vt:lpwstr>IHdSgKjR1jw9aTHCa32EymjpnvPX/Z9IH173fXjxm8Y52aRumSli/gIPP4U9PmHmgzd+q/0GYSeyuAc66e1fxrLRNxBWswUbPl4PFn8Si8TdTxA2OFyQB90ydqhiqPbgVdfbKOZY9NMbcQUlg3Wv2IeiWXn+uDgiGMSRDizYwKf58TVjNgAaYB3ChH4v1egoc3VyA99j76VkrXKotQr33V0/iNbqJHsoQT2untOugI1lhdo37pkNeV1oex6mWH4</vt:lpwstr>
  </property>
  <property fmtid="{D5CDD505-2E9C-101B-9397-08002B2CF9AE}" pid="53" name="x1ye=54">
    <vt:lpwstr>jkRkDHE47F9iiXm64zLDQ6Oi5Fy897jl2JSPo5IdqTLO3P6HPTowbU/Ftn2Bm3MAHDLjHQb/tSTgqOtwpXW6KcOeuO1/GNhg7VhKtojWTflIFXCR228Ih08PfK/CKV83F5MasacbhmXS+6HOb8vj/T0ZJKV0DmQNMOslhuHwhQvcYH5BaM179CFGI8ExtsuFPq8nATq4Yi9oyNnmU2s22f4gv9oh39OnoCdoVoJJ05Yc2zG1y05MgT2EK/JD0mT</vt:lpwstr>
  </property>
  <property fmtid="{D5CDD505-2E9C-101B-9397-08002B2CF9AE}" pid="54" name="x1ye=55">
    <vt:lpwstr>5htNPDE6BuddMVDp3CaZ4SR3CBDWsG/4yggB3NRSIAUKtR4Yy86ncRVvZkcg0xoq9qMoZWJkAi6OLFPxzgUXl1UCsGKH0Fd4l0e7I1sJCL3VP12SGm+sqtBCJOjvqJPNPsZwQyvy+U9QbL7bYRCq/p3nRnT4BzBRgEntgZb009nWTBEudjKKfelWzx8iW0ReyjQ7NtDTIkkyD22Lsq7WZtuV8AoP5A/7RfbCISJtcytpl6pz6JmlvoJOwhpXXe6</vt:lpwstr>
  </property>
  <property fmtid="{D5CDD505-2E9C-101B-9397-08002B2CF9AE}" pid="55" name="x1ye=56">
    <vt:lpwstr>mBOlCr1xOK7lLJWH3FhW2ApoWRg8dwkPI7hBVo7HzVn7d2mhf02v6pKdbnQtT9DlMfQ9RrD0ukTZrOMkyMJkK6uNdBGAf13YfU7csbYx5YZvFNEdJNZL5HuvGnBOCrXtFwsKv2zDNXGb17+9TQAOQCcjOCIciAL3VOYu5JJOb7y0B/xBtLL9D8GyQX99WbKXDzfz0Q5fQGIOo7Vqxf6d4FgdhypTxrqcK8RM1XZyhZyTMDH6dnkntCBCT8XikPA</vt:lpwstr>
  </property>
  <property fmtid="{D5CDD505-2E9C-101B-9397-08002B2CF9AE}" pid="56" name="x1ye=57">
    <vt:lpwstr>rkA2TT/PQogWUCctY3bezfkfcY9/VGtNorD+QfKJ3JXAVnRLyiJjv9vnX7Ze0BFbW+/MI1DwusYQbWVMtlrqB/G1qNeD1ZAK1Lymbn171EfvLpMCemeG3K4Q/9h2uJ9UfAQh3uYIjq8oT6nV/TlGPkB67GHaGSqEAZYh+PoqEv14n5Ukaf5SUp5s6oHkaxZotln9jF+LXJA47jH2ToFd5s7p5Gkei8qApg2efw4XCy+XPTFsPApw+t575IpJp6g</vt:lpwstr>
  </property>
  <property fmtid="{D5CDD505-2E9C-101B-9397-08002B2CF9AE}" pid="57" name="x1ye=58">
    <vt:lpwstr>1e4mfJzbtEfL1Q/qd1zP1SGV9ib+x1mXqCg0+Vg6rdNMEl5g67XPYLb+pPQwaKJV0geLrtYP9kBY6y1aRB5zeIRZYUFy3u+/cFB+mIK5jtZoNSI7HHfPlR2UM5owFLoKVV4EwWNr1QlGI7Ouh6OlOp4LJPPZh8Hi6pB2nmCX9tYOJHhwyzQfb0goqCajpUbx5aW2KCIXW0PPtl0OHqjXG38ME0ramt+hySRe1foziw7l+0vachYPa+F4sMwfEpB</vt:lpwstr>
  </property>
  <property fmtid="{D5CDD505-2E9C-101B-9397-08002B2CF9AE}" pid="58" name="x1ye=59">
    <vt:lpwstr>5oX/bVIMTcwCiPjQXB3jbgqgnuw0lLI9RewdFhMS4UK3h9rrcGsKuTE8nLdM4QkCk2c5TMne7/1DuZIIeumWvpfdc5Pgj8TKQPQba25vS5P6jylm8UrI56A/bjq9+FwM89LVmFLgXXE8hsNk9ARoRdcIKl63H3rdAzvV5QMtXsbK6UGg0gWjmd2xSmMc7vYMr28DQaI5LmWR2mFYfwMdnHOm81Q3GqB/JxbKj7b7Y7RHjTJec2zdBtM90p+2NGu</vt:lpwstr>
  </property>
  <property fmtid="{D5CDD505-2E9C-101B-9397-08002B2CF9AE}" pid="59" name="x1ye=6">
    <vt:lpwstr>eEVWicSWkeaaghlTkINkM2ZQfrXGvjO7UmdRv6s92EOVioHr4INGXh+NsLcQpuM/Tc9HsNpll/S+v2rnyRU9plWWk/kJh9NsVJlEiuKON52fwRi0hg9jIgYZ8aqayBa4yC8o9Hx1sn1p7d2rd73NScgIQSLshabvcgBERcTl02l0I7BBap+sptdXqBFst9BCrdQa8iRBGvI5n7ApOaOJ2MhxzgK/VYLzz+HtvxJXEYhqdNyaZvPfxZhp5+GObX4</vt:lpwstr>
  </property>
  <property fmtid="{D5CDD505-2E9C-101B-9397-08002B2CF9AE}" pid="60" name="x1ye=60">
    <vt:lpwstr>2bQf3u9aQgWJiOmMx9Q1z3kS/wgn0UuBQNkutX9fw0+8QpunURBv8v6mbEuRQeIXH357XzHo3GEy9FCoseOErmQ1yGr9P8P8MLKJ1kfMc9qr+Ynh7c3fgeR8NdSEQwjaGjKsfpInfqwvtpb82iiWaOQXTCNjW/bit8/fhn0ld/SjGoaGZtEyURkwcOFMGzAUIpTEBCBWdpoLqxsk5mRaqx71rXgyDPv9YjNw7c9LnLl2nSJh7AGroK9DNe0V/MC</vt:lpwstr>
  </property>
  <property fmtid="{D5CDD505-2E9C-101B-9397-08002B2CF9AE}" pid="61" name="x1ye=61">
    <vt:lpwstr>ty59wqBU3xvSsdAuWnSE/TS0r1hvGLuCsWPY/8bcSU7qMolt/0+MPNxfuOSAb8iDJ5HNi0puzdIu+BNHJmNSjnieislmvy2ZvUhca2Uf8hDXkg9KVctfQ/n92H37FzFkdKZC1Eo6OfMHZmWdlB39EJkDTHzA735SK9v2mBfFDiZDMbsdj4/VnSFVa5OrgxHbr2B3l+lbENp5GINmADKH2p+Pu/EuzhTCij/3byxxa9MFqOCcz9K2JxiJzitP8S2</vt:lpwstr>
  </property>
  <property fmtid="{D5CDD505-2E9C-101B-9397-08002B2CF9AE}" pid="62" name="x1ye=62">
    <vt:lpwstr>HqD5UbRtgtcGlQSR96uyhfmnDUWENQCuVlyBxKrpcd2LBfQsmSP7mfAR4ZNRPHXG7cqSDNul/ebZsyzIsKtMOpCl1FEApxBFtwMEE3rG3I+/kx5YDE0bDl5aYxYx9WXXFzjaQP//lseb9KusjhH12pJKXkL/nIyj5zOa7LOJgvncLtgRhAWab0Pnu4zpqseZvU5xBwmNFJY9JWSZHnVxpvd//HzAq5soie8+0ibTpALUsaas+NKM5eIyUzFsxK6</vt:lpwstr>
  </property>
  <property fmtid="{D5CDD505-2E9C-101B-9397-08002B2CF9AE}" pid="63" name="x1ye=63">
    <vt:lpwstr>bH/d1S4o4qdjXp9ykOE06sDotHQ4eWusKvpX46EcBDRg9PsC87jAsR4utBa5YHrR0ZbuIeQ3pjliPuCtHIsXgu/oSIbr0YhwU+/c0/5o/e4UVXJwT40VZA6lSY8/DsBWG3724RmdvsmIAwz38gfUHGJPi4bu/yJ1fwrmYms1iTeFP76mgm+cFsu6UBob5MUazyBpEK6oSlJvo4dtVl6hfhewL9bmh2upTh34s4k/v/zvXmuBIvyVc8mI6gKYQva</vt:lpwstr>
  </property>
  <property fmtid="{D5CDD505-2E9C-101B-9397-08002B2CF9AE}" pid="64" name="x1ye=64">
    <vt:lpwstr>GNw++axkPWxZCZCk3/LikI4eJEI9HeLkU6fnMF8V+Gu6vSpNcsdHBaYQetpRPHMOEvpsi0wGTpCQyKQX06tqODFoP3nxjdpyvs1jqU+v98Y0sGtvtSN+vZcr1jET8kQWfgnelThKfD6OFiBAFat4EL2grDoRP68RLdkZDCcb66XSpaOawYQpnNVlUNj451Us8ZusZHuXoyxfru1Mb50/2k/n9YeqKQhX3y+i2IZYf0X2ACkDsdja/ELvpay2i5Z</vt:lpwstr>
  </property>
  <property fmtid="{D5CDD505-2E9C-101B-9397-08002B2CF9AE}" pid="65" name="x1ye=65">
    <vt:lpwstr>pk7C4JmmJnqnk73g+HCsTc1FEO1g7N1dATrl+iA3b8CSioVulK7XgWFTwYpkZLVJIEXL8R8npisgAjp77ou4zqVdus/78soBrcq8jpESxxWKa8Lv3JrOipLExfvRpgyIiH/51kBJ68ksD68lbowW8EROGxI8Q+Kd2MLwHl0mH2hJj0f4vjM8Jdn9rORz+5LBznUlPs230/Z4y8MdrX5XWkWtXH1jcYeD9tJCFmZRm3UOThntcWnImDbcfOtC+bN</vt:lpwstr>
  </property>
  <property fmtid="{D5CDD505-2E9C-101B-9397-08002B2CF9AE}" pid="66" name="x1ye=66">
    <vt:lpwstr>D4pt89vmeWAur8JikDgqqNtFG1jZlB/kaOZmHajGAqmznFFO4m7oB5qDw5F2Qy1wMqMJjeK8O49nuWzbMpD6pfK4KR2Hdu8+Xp3+OOAzAAJhC7ESy4rEv4g/nbsl7/oxibSM5RjMo/EZpJxDPQ6XvYYJ6pkdZ9gRpM/y8+I4PNrH8Vm0eypDAQRA/EooHGLmaBbbz3O7z3ntMP/wIKhSorK19I0pa+NbmD4E+CpeGjOWH2ISlR1jFk9Mlb8CxJL</vt:lpwstr>
  </property>
  <property fmtid="{D5CDD505-2E9C-101B-9397-08002B2CF9AE}" pid="67" name="x1ye=67">
    <vt:lpwstr>Tu0kl+BXBuGf9ZiDAdAe0is09JsEfTy27OCFfKcjKnIG8XfGvj163J+tDptHZJakQObeac6CqdYobBaGkVQbDJEu9g4zngyfBmfrwRptIzh1y4tCLMGbsL537m6MDETTZWfFCGhk6KX5Vw297m4KWA5VG4+SuVLRjq5L1tfWj4cSAGlr3WgpcBwT1vmlj7WGvizdxHoS40B2EEXUvgRYRsFWtDJcSbNe/5rRBdEMt6nFKnaCv2nU1Cn8+HadHbT</vt:lpwstr>
  </property>
  <property fmtid="{D5CDD505-2E9C-101B-9397-08002B2CF9AE}" pid="68" name="x1ye=68">
    <vt:lpwstr>gaAZBeDRm4S4MvMRCvcEAL/HEkEh/8l6DWcTX9ad776eYUmz7tQHgWiSoeswbL4Q2Q1uSkSd1INbrXriD+oruSgDv5OcXLWCqtitrYefnYyNfJQsbSDHlI4FBWNQPHOXEFyzlCv1imhGFbI38CtOYyJ+t1gfCESZYBqwH85M+Dhs2Q49MfmVMYvAV23RnWTufcnd3iqxnCju7BP6mDWlORbzsISAQgytjqaTse4iEs/69vcLpTy7CeyEbKhwC1s</vt:lpwstr>
  </property>
  <property fmtid="{D5CDD505-2E9C-101B-9397-08002B2CF9AE}" pid="69" name="x1ye=69">
    <vt:lpwstr>bEiqdmNxnuyMto768TC/ABxnPH+wEw3EevKfQABHxnpg73BOIq4yJbPTpq87/SPyyOXs6RlT2+M2oXIJM8sMxhF4qsCIF+Z2JzanbM1tJz0isn6sc/SKtVYVkBOrsnPVFFqgyhUsIJkzPUL1Q8TzW5sa5BuOQVRvzI8hja8AA2ejHJjbRshZtm5vvUAhy2e6QUqsJITM93z5ItK4fo7RM6YpHHA8RAH8Tihac6Vs1zhGdE0b2VxAM80b57uV4WT</vt:lpwstr>
  </property>
  <property fmtid="{D5CDD505-2E9C-101B-9397-08002B2CF9AE}" pid="70" name="x1ye=7">
    <vt:lpwstr>yQIP1Lunf7eU5Kt4oCP+VaAsYlUOy822XnNGpeHdN6nMOpdo9PbNsDEvAXCYQG0BU0NChlZNBRcjVJ/WMmtxXNhCGOF/uXawJ6YPSc2PPmW3v7wYF9Fa9AyNlx9gQtObRoy5jfgEgXPj+l/qBFIvq2zMqNPms188UG79LN1uWu6ZQUg1lsUAQjXB48w4EXO1gExBJ+aFTGlEBCiR9r4LZ9MbLnvv2N6/UUgCOEinViBpzxMCPxLPrJDXq7QadrT</vt:lpwstr>
  </property>
  <property fmtid="{D5CDD505-2E9C-101B-9397-08002B2CF9AE}" pid="71" name="x1ye=70">
    <vt:lpwstr>HSZPcmAOhO1E9Pt7G/Ow4GJA44wEEAmE1FP7z2SUXJDxJu9oE4bRpUDXIQGXAhxVGNccAn1dAFejHRGzHw1zhwn78nBfe1vkv8MjplgctaHGBpVY2hcpBsKlpgslJPUh84Zu27pnEcCBwzFZfLNjUp5njmUsl2JV9mOXBiyDr8PZlssmdV9czgsM0zKMnpmD+4KZYVTZZOXz4UkPFsk6VJ76W5n2ZXsHYPex5KdVVGyUjgZOsaL4P+AuvfkL5d3</vt:lpwstr>
  </property>
  <property fmtid="{D5CDD505-2E9C-101B-9397-08002B2CF9AE}" pid="72" name="x1ye=71">
    <vt:lpwstr>lp4aLoqiDqiFP5F/ataieIXRE4EXg2JphL1TCU24bYzZ9+/P2E9W++XOnv583RVdvsf2XvwJ9KE26JpMH5mwmgOq6DE8TOM6eaKUEUikU4fZBOEnYRB4NNOXzUaPKJfU94f29ZkIFUqOyD6boSiLgG2slkvuF2ZZQaygLcYdHd97do8sV1UHVjXNA6p3Xhzo9al5yG7jDFH28Vb7BzstqEuJvaxEWgND0P2iMasqFhZgmnOBmJaAt/ENUlM8TjU</vt:lpwstr>
  </property>
  <property fmtid="{D5CDD505-2E9C-101B-9397-08002B2CF9AE}" pid="73" name="x1ye=72">
    <vt:lpwstr>wd8y5e5u2vwhYwQXf6WNadjXSUhq5EFmSzIlJ3byQdJN+lwhO0bPaWzivroNOszejf0iWiVkXboFmLtEKi7tI6KhohJ7W72/gv1qztZ29/B66FjLl1P7jPimXW20nssOhZ8o9YRiyfWr4LjeMWSiDYXe9N/aXn8Xq3GjbqoR7mEfJbz5lbOeNdjuwtf+msoVvJ2oiWfafFXKahrSWBUUr6vKaxKmKFJZDPrvtE6xNbfI57ONwW9uzK4mMjt3ojQ</vt:lpwstr>
  </property>
  <property fmtid="{D5CDD505-2E9C-101B-9397-08002B2CF9AE}" pid="74" name="x1ye=73">
    <vt:lpwstr>rmwE4svBRjNdGrE9/5kwIB0cP9hQmfdXfgp9FgNmOq5eNg06KUektXoGeZ4Suq04G6Ft9PpcNmgvYMae4faKzH40HL2g9SKWyhrRM/SQ9ql8c2if00hshvitidIQ/CdiQoIk5GCu/JgPuxjsxqxq4nCgn8wzUVf6+56HYGzj3kMj85IOxCkvgtkv7evwlNYcXDp7OiEOyljOk4mwuDlbjokVJwBSCiA3FFjbECeiYxWVw0D3hJyz794+OOLEO75</vt:lpwstr>
  </property>
  <property fmtid="{D5CDD505-2E9C-101B-9397-08002B2CF9AE}" pid="75" name="x1ye=74">
    <vt:lpwstr>se9ZlEgkJfnzhL/6QNE+Uq1SpkGwEUQSjU3SBb7mPOy5Bc9yt9QKDINnCYI5/1BA+bJeWaFxA8n8pMNC/Ih+yLQWG24OFRpv/B1XEqv/0uzM/iXrlkAv4XOqaR0+FEA7Q99HZxH+1PeHYmSpqWtjzhshdubzmLVtGPc1OgKqF2S/S/gXWcyVvjNfJZXPT6kF5WU6SBg7bSIviJAaJSZIM584iETbl0rl7UlkpkHqVeUo+oLyxswAxHTKvYJeA2w</vt:lpwstr>
  </property>
  <property fmtid="{D5CDD505-2E9C-101B-9397-08002B2CF9AE}" pid="76" name="x1ye=75">
    <vt:lpwstr>Zwllq4UYqw1iwp1h0xSjOUvBEL07hIXzVnV1ouGyI9UWc6IZ2BNVW731QkCLrwIv6forY9DIhSlZh5vtWlQb7rDJ810BPzy2OMm8FXoQNNGM33Avw42XkXqpJuFo6oNwr6DfurimKUkAX84nZzaAstY05/pC362mZEMTqc/N5maWwM+KiOUJgbEw9sEn2uOHFBLAlKU34gerHhCRV0EleLnFZRuCrVRknES1GJAbkbNqaO1sKu8ZDj8VULqayyE</vt:lpwstr>
  </property>
  <property fmtid="{D5CDD505-2E9C-101B-9397-08002B2CF9AE}" pid="77" name="x1ye=76">
    <vt:lpwstr>xDyuurLMNc9LaHlmQWmeMNzZh8dpPSt/Zob9yOBj6ilLa1kIZhnKSqcBE89XtOs4W0EHRhdzBqbQn+b+aiAIbAWBHQBmL7JoKUgKic7p9ajASkVduk7xB7Q2MDqcthbgWqLfx6n9zsAdgik6l4RzaGhans2L5eS5OnR8q7ugUSEnTxNVuzLYgRzZnJ62hXB0QrmtZPV+EiSa7BuZ0FsgRG9yT/ElfhQlV8AJ91gJ3q68k2kFtuG014mt3Ak2gBb</vt:lpwstr>
  </property>
  <property fmtid="{D5CDD505-2E9C-101B-9397-08002B2CF9AE}" pid="78" name="x1ye=77">
    <vt:lpwstr>wSGzyVMCPRePohFXA2YmemSFDM879kKzKhpDKzJRW4x+q/fZdx4H7Xs6iF11DsAnjxyNw+DSYKlTGvSHCFYyxCq1E6xcO81Fs1K31QxaIvmxdGuWyTOvFj9wtn5yqClctyj2dzI6Rt0bniFzfu+DlAJ8qJ53FfjZnaB4mdG0TK6AXk5tWZqFOmRX3ZLilTrFTn/lAm+6D3SUJ4S2RE7ppKNU0QvMMIuV4e4GVwFMa3V+spnH8RBzQiqDz7LS90M</vt:lpwstr>
  </property>
  <property fmtid="{D5CDD505-2E9C-101B-9397-08002B2CF9AE}" pid="79" name="x1ye=78">
    <vt:lpwstr>MG/W1iJQ6NyK2X7ruB8N0rk/slGBTn8bGcUjyezZAd4Pnv339oTgv6+EwAAA==</vt:lpwstr>
  </property>
  <property fmtid="{D5CDD505-2E9C-101B-9397-08002B2CF9AE}" pid="80" name="x1ye=8">
    <vt:lpwstr>3G0DQhyHkbvF7Uxfur757sKDDJxOPqJy1IINu96uDWZVXd2vT56cmSxg4qPsjBcl6CDtfYhGJ06gNAAdYOXrNgVcOy72mU3EUuUs59LwKqY07QecQ2GbnDIJ6RLPNthgFdu0XzYwKBIXcLsCeivHfw6vMvezarz2+T9x3CJS9Q4M6h0Ff8djqLmB6MOo48Ar7ujRgDEiSG/PcveHOGLYJu+H2woZIguGUdOuYiqBcCYYkEW4lxkV1s1b256X8mg</vt:lpwstr>
  </property>
  <property fmtid="{D5CDD505-2E9C-101B-9397-08002B2CF9AE}" pid="81" name="x1ye=9">
    <vt:lpwstr>LFK3E7WyJX03kBIDy5o3WorfZxH1MsdstxgtLSS2Ozh5vc6bXfAYUBPbz+mt0mqzFN6CVjQbPoilFqHHIygjTj3NV4KdTUJ5ajX1Q99oAsLPxd1I1xPVx4wgBgAcUI0Y6bTmbx716YRU9vFQB6fUTAQtXQxQFNA574VTXUv/ZxptsFBxjLc2XnU05BL/7G6GZt1Zht73NNRqT5tHOEgAGW2vXqva8F8+NQ7xmILbQcvt53IU+jre74sbTkIu4An</vt:lpwstr>
  </property>
</Properties>
</file>