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9.0 -->
  <w:body>
    <w:p>
      <w:pPr>
        <w:pStyle w:val="documenttopemptyd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1000" w:right="1000"/>
        <w:rPr>
          <w:rFonts w:ascii="Trebuchet MS" w:eastAsia="Trebuchet MS" w:hAnsi="Trebuchet MS" w:cs="Trebuchet MS"/>
          <w:color w:val="000000"/>
          <w:bdr w:val="none" w:sz="0" w:space="0" w:color="auto"/>
          <w:vertAlign w:val="baseline"/>
        </w:rPr>
      </w:pPr>
      <w:r>
        <w:rPr>
          <w:rFonts w:ascii="Trebuchet MS" w:eastAsia="Trebuchet MS" w:hAnsi="Trebuchet MS" w:cs="Trebuchet MS"/>
          <w:color w:val="000000"/>
          <w:bdr w:val="none" w:sz="0" w:space="0" w:color="auto"/>
          <w:vertAlign w:val="baseline"/>
        </w:rPr>
        <w:t> </w:t>
      </w:r>
    </w:p>
    <w:p>
      <w:pPr>
        <w:pStyle w:val="documentname"/>
        <w:pBdr>
          <w:top w:val="none" w:sz="0" w:space="0" w:color="auto"/>
          <w:left w:val="none" w:sz="0" w:space="0" w:color="auto"/>
          <w:bottom w:val="none" w:sz="0" w:space="12" w:color="auto"/>
          <w:right w:val="none" w:sz="0" w:space="0" w:color="auto"/>
        </w:pBdr>
        <w:spacing w:before="0" w:after="0"/>
        <w:ind w:left="1000" w:right="1000"/>
        <w:rPr>
          <w:rFonts w:ascii="SyncopateBold" w:eastAsia="SyncopateBold" w:hAnsi="SyncopateBold" w:cs="SyncopateBold"/>
          <w:b/>
          <w:bCs/>
          <w:caps/>
          <w:color w:val="000000"/>
          <w:sz w:val="46"/>
          <w:szCs w:val="46"/>
          <w:bdr w:val="none" w:sz="0" w:space="0" w:color="auto"/>
          <w:vertAlign w:val="baseline"/>
        </w:rPr>
      </w:pPr>
      <w:r>
        <w:rPr>
          <w:rStyle w:val="span"/>
          <w:b/>
          <w:bCs/>
          <w:caps/>
        </w:rPr>
        <w:t>Antonio</w:t>
      </w:r>
      <w:r>
        <w:rPr>
          <w:bdr w:val="none" w:sz="0" w:space="0" w:color="auto"/>
          <w:vertAlign w:val="baseline"/>
        </w:rPr>
        <w:t xml:space="preserve"> </w:t>
      </w:r>
      <w:r>
        <w:rPr>
          <w:rStyle w:val="span"/>
          <w:b/>
          <w:bCs/>
          <w:caps/>
        </w:rPr>
        <w:t>Capitani</w:t>
      </w:r>
    </w:p>
    <w:p>
      <w:pPr>
        <w:pStyle w:val="documentbottomemptyd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1000" w:right="1000"/>
        <w:rPr>
          <w:rFonts w:ascii="Trebuchet MS" w:eastAsia="Trebuchet MS" w:hAnsi="Trebuchet MS" w:cs="Trebuchet MS"/>
          <w:color w:val="000000"/>
          <w:sz w:val="14"/>
          <w:szCs w:val="14"/>
          <w:bdr w:val="none" w:sz="0" w:space="0" w:color="auto"/>
          <w:vertAlign w:val="baseline"/>
        </w:rPr>
      </w:pPr>
      <w:r>
        <w:rPr>
          <w:rFonts w:ascii="Trebuchet MS" w:eastAsia="Trebuchet MS" w:hAnsi="Trebuchet MS" w:cs="Trebuchet MS"/>
          <w:color w:val="000000"/>
          <w:bdr w:val="none" w:sz="0" w:space="0" w:color="auto"/>
          <w:vertAlign w:val="baseline"/>
        </w:rPr>
        <w:t> </w:t>
      </w:r>
    </w:p>
    <w:tbl>
      <w:tblPr>
        <w:tblStyle w:val="documentmiddlesection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1000"/>
        <w:gridCol w:w="3340"/>
        <w:gridCol w:w="800"/>
        <w:gridCol w:w="5766"/>
        <w:gridCol w:w="1000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1000" w:type="dxa"/>
            <w:shd w:val="clear" w:color="auto" w:fill="DDE2F0"/>
            <w:noWrap w:val="0"/>
            <w:tcMar>
              <w:top w:w="500" w:type="dxa"/>
              <w:left w:w="0" w:type="dxa"/>
              <w:bottom w:w="500" w:type="dxa"/>
              <w:right w:w="0" w:type="dxa"/>
            </w:tcMar>
            <w:vAlign w:val="top"/>
            <w:hideMark/>
          </w:tcPr>
          <w:p>
            <w:pPr>
              <w:pStyle w:val="documentmiddlesectiondiv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20" w:lineRule="atLeast"/>
              <w:ind w:left="0" w:right="0"/>
              <w:textAlignment w:val="auto"/>
              <w:rPr>
                <w:rStyle w:val="documentmiddlesectiondiv"/>
                <w:rFonts w:ascii="Trebuchet MS" w:eastAsia="Trebuchet MS" w:hAnsi="Trebuchet MS" w:cs="Trebuchet MS"/>
                <w:color w:val="000000"/>
                <w:sz w:val="18"/>
                <w:szCs w:val="18"/>
                <w:bdr w:val="none" w:sz="0" w:space="0" w:color="auto"/>
                <w:shd w:val="clear" w:color="auto" w:fill="auto"/>
                <w:vertAlign w:val="baseline"/>
              </w:rPr>
            </w:pPr>
          </w:p>
        </w:tc>
        <w:tc>
          <w:tcPr>
            <w:tcW w:w="3340" w:type="dxa"/>
            <w:tcBorders>
              <w:top w:val="single" w:sz="24" w:space="0" w:color="000000"/>
            </w:tcBorders>
            <w:shd w:val="clear" w:color="auto" w:fill="DDE2F0"/>
            <w:noWrap w:val="0"/>
            <w:tcMar>
              <w:top w:w="530" w:type="dxa"/>
              <w:left w:w="0" w:type="dxa"/>
              <w:bottom w:w="500" w:type="dxa"/>
              <w:right w:w="0" w:type="dxa"/>
            </w:tcMar>
            <w:vAlign w:val="top"/>
            <w:hideMark/>
          </w:tcPr>
          <w:tbl>
            <w:tblPr>
              <w:tblStyle w:val="documentmiddlesectionleft-boxsection"/>
              <w:tblW w:w="4480" w:type="dxa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4480"/>
            </w:tblGrid>
            <w:tr>
              <w:tblPrEx>
                <w:tblW w:w="4480" w:type="dxa"/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rHeight w:val="1880"/>
                <w:tblCellSpacing w:w="0" w:type="dxa"/>
              </w:trPr>
              <w:tc>
                <w:tcPr>
                  <w:tcW w:w="4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>
                  <w:pPr>
                    <w:pStyle w:val="documentprflPicfield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 w:line="220" w:lineRule="atLeast"/>
                    <w:ind w:left="0" w:right="0"/>
                    <w:rPr>
                      <w:rStyle w:val="divdocumentdivsectiondivparagraphfirstparagraphparagraphpict"/>
                      <w:rFonts w:ascii="Trebuchet MS" w:eastAsia="Trebuchet MS" w:hAnsi="Trebuchet MS" w:cs="Trebuchet MS"/>
                      <w:color w:val="000000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sectiondivparagraphfirstparagraphparagraphpict"/>
                      <w:rFonts w:ascii="Trebuchet MS" w:eastAsia="Trebuchet MS" w:hAnsi="Trebuchet MS" w:cs="Trebuchet MS"/>
                      <w:strike w:val="0"/>
                      <w:color w:val="000000"/>
                      <w:sz w:val="18"/>
                      <w:szCs w:val="18"/>
                      <w:u w:val="none"/>
                    </w:rPr>
                    <w:drawing>
                      <wp:inline>
                        <wp:extent cx="2146300" cy="2146300"/>
                        <wp:docPr id="100001" name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1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xmlns:r="http://schemas.openxmlformats.org/officeDocument/2006/relationships"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6300" cy="21463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rPr>
                <w:rStyle w:val="documentmiddlesectiondiv"/>
                <w:rFonts w:ascii="Trebuchet MS" w:eastAsia="Trebuchet MS" w:hAnsi="Trebuchet MS" w:cs="Trebuchet MS"/>
                <w:color w:val="000000"/>
                <w:sz w:val="18"/>
                <w:szCs w:val="18"/>
                <w:bdr w:val="none" w:sz="0" w:space="0" w:color="auto"/>
                <w:shd w:val="clear" w:color="auto" w:fill="auto"/>
                <w:vertAlign w:val="baseline"/>
              </w:rPr>
            </w:pPr>
          </w:p>
        </w:tc>
        <w:tc>
          <w:tcPr>
            <w:tcW w:w="800" w:type="dxa"/>
            <w:tcBorders>
              <w:top w:val="single" w:sz="24" w:space="0" w:color="000000"/>
            </w:tcBorders>
            <w:shd w:val="clear" w:color="auto" w:fill="DDE2F0"/>
            <w:tcMar>
              <w:top w:w="530" w:type="dxa"/>
              <w:left w:w="0" w:type="dxa"/>
              <w:bottom w:w="500" w:type="dxa"/>
              <w:right w:w="0" w:type="dxa"/>
            </w:tcMar>
            <w:vAlign w:val="bottom"/>
            <w:hideMark/>
          </w:tcPr>
          <w:p>
            <w:pPr>
              <w:rPr>
                <w:rStyle w:val="documentmiddlesectiondiv"/>
                <w:rFonts w:ascii="Trebuchet MS" w:eastAsia="Trebuchet MS" w:hAnsi="Trebuchet MS" w:cs="Trebuchet MS"/>
                <w:color w:val="000000"/>
                <w:sz w:val="18"/>
                <w:szCs w:val="18"/>
                <w:bdr w:val="none" w:sz="0" w:space="0" w:color="auto"/>
                <w:shd w:val="clear" w:color="auto" w:fill="auto"/>
                <w:vertAlign w:val="baseline"/>
              </w:rPr>
            </w:pPr>
          </w:p>
        </w:tc>
        <w:tc>
          <w:tcPr>
            <w:tcW w:w="5766" w:type="dxa"/>
            <w:tcBorders>
              <w:top w:val="single" w:sz="24" w:space="0" w:color="000000"/>
            </w:tcBorders>
            <w:shd w:val="clear" w:color="auto" w:fill="DDE2F0"/>
            <w:tcMar>
              <w:top w:w="530" w:type="dxa"/>
              <w:left w:w="0" w:type="dxa"/>
              <w:bottom w:w="500" w:type="dxa"/>
              <w:right w:w="0" w:type="dxa"/>
            </w:tcMar>
            <w:vAlign w:val="top"/>
            <w:hideMark/>
          </w:tcPr>
          <w:p>
            <w:pPr>
              <w:pStyle w:val="document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100"/>
              <w:ind w:left="0" w:right="0"/>
              <w:rPr>
                <w:rStyle w:val="documentmiddlesectionright-box"/>
                <w:rFonts w:ascii="SyncopateBold" w:eastAsia="SyncopateBold" w:hAnsi="SyncopateBold" w:cs="SyncopateBold"/>
                <w:b/>
                <w:bCs/>
                <w:caps/>
                <w:color w:val="000000"/>
                <w:spacing w:val="10"/>
                <w:sz w:val="26"/>
                <w:szCs w:val="26"/>
                <w:bdr w:val="none" w:sz="0" w:space="0" w:color="auto"/>
                <w:vertAlign w:val="baseline"/>
              </w:rPr>
            </w:pPr>
            <w:r>
              <w:rPr>
                <w:rStyle w:val="documentmiddlesectionright-box"/>
                <w:b/>
                <w:bCs/>
                <w:caps/>
                <w:bdr w:val="none" w:sz="0" w:space="0" w:color="auto"/>
                <w:vertAlign w:val="baseline"/>
              </w:rPr>
              <w:t>Profilo professionale</w:t>
            </w:r>
          </w:p>
          <w:p>
            <w:pPr>
              <w:pStyle w:val="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20" w:lineRule="atLeast"/>
              <w:ind w:left="0" w:right="0"/>
              <w:rPr>
                <w:rStyle w:val="documentmiddlesectionright-box"/>
                <w:rFonts w:ascii="Trebuchet MS" w:eastAsia="Trebuchet MS" w:hAnsi="Trebuchet MS" w:cs="Trebuchet MS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middlesectionright-box"/>
                <w:rFonts w:ascii="Trebuchet MS" w:eastAsia="Trebuchet MS" w:hAnsi="Trebuchet MS" w:cs="Trebuchet MS"/>
                <w:color w:val="000000"/>
                <w:sz w:val="18"/>
                <w:szCs w:val="18"/>
                <w:bdr w:val="none" w:sz="0" w:space="0" w:color="auto"/>
                <w:vertAlign w:val="baseline"/>
              </w:rPr>
              <w:t>Operaio agricolo con solide basi in materia di sicurezza, manutenzione e funzionamento delle attrezzature agricole, maturate in 10 anni di esperienza nel settore. Motivato e affidabile, con una comprovata storia di successi nell'uso di svariate tecniche di irrigazione e raccolta.</w:t>
            </w:r>
          </w:p>
        </w:tc>
        <w:tc>
          <w:tcPr>
            <w:tcW w:w="1000" w:type="dxa"/>
            <w:shd w:val="clear" w:color="auto" w:fill="DDE2F0"/>
            <w:tcMar>
              <w:top w:w="500" w:type="dxa"/>
              <w:left w:w="0" w:type="dxa"/>
              <w:bottom w:w="500" w:type="dxa"/>
              <w:right w:w="0" w:type="dxa"/>
            </w:tcMar>
            <w:vAlign w:val="bottom"/>
            <w:hideMark/>
          </w:tcPr>
          <w:p>
            <w:pPr>
              <w:pStyle w:val="documentmiddlesectiondiv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20" w:lineRule="atLeast"/>
              <w:ind w:left="0" w:right="0"/>
              <w:textAlignment w:val="auto"/>
              <w:rPr>
                <w:rStyle w:val="documentmiddlesectiondiv"/>
                <w:rFonts w:ascii="Trebuchet MS" w:eastAsia="Trebuchet MS" w:hAnsi="Trebuchet MS" w:cs="Trebuchet MS"/>
                <w:color w:val="000000"/>
                <w:sz w:val="18"/>
                <w:szCs w:val="18"/>
                <w:bdr w:val="none" w:sz="0" w:space="0" w:color="auto"/>
                <w:shd w:val="clear" w:color="auto" w:fill="auto"/>
                <w:vertAlign w:val="baseline"/>
              </w:rPr>
            </w:pPr>
          </w:p>
        </w:tc>
      </w:tr>
    </w:tbl>
    <w:p>
      <w:pPr>
        <w:rPr>
          <w:vanish/>
        </w:rPr>
      </w:pPr>
    </w:p>
    <w:tbl>
      <w:tblPr>
        <w:tblStyle w:val="documentparentContainer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1000"/>
        <w:gridCol w:w="3340"/>
        <w:gridCol w:w="800"/>
        <w:gridCol w:w="5766"/>
        <w:gridCol w:w="1000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>
            <w:pPr>
              <w:rPr>
                <w:rFonts w:ascii="Trebuchet MS" w:eastAsia="Trebuchet MS" w:hAnsi="Trebuchet MS" w:cs="Trebuchet MS"/>
                <w:color w:val="000000"/>
                <w:bdr w:val="none" w:sz="0" w:space="0" w:color="auto"/>
                <w:vertAlign w:val="baseline"/>
              </w:rPr>
            </w:pPr>
          </w:p>
        </w:tc>
        <w:tc>
          <w:tcPr>
            <w:tcW w:w="3340" w:type="dxa"/>
            <w:tcMar>
              <w:top w:w="500" w:type="dxa"/>
              <w:left w:w="0" w:type="dxa"/>
              <w:bottom w:w="500" w:type="dxa"/>
              <w:right w:w="0" w:type="dxa"/>
            </w:tcMar>
            <w:vAlign w:val="top"/>
            <w:hideMark/>
          </w:tcPr>
          <w:p>
            <w:pPr>
              <w:pStyle w:val="document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100"/>
              <w:ind w:left="0" w:right="0"/>
              <w:rPr>
                <w:rStyle w:val="documentleft-box"/>
                <w:rFonts w:ascii="SyncopateBold" w:eastAsia="SyncopateBold" w:hAnsi="SyncopateBold" w:cs="SyncopateBold"/>
                <w:b/>
                <w:bCs/>
                <w:caps/>
                <w:color w:val="000000"/>
                <w:spacing w:val="10"/>
                <w:sz w:val="26"/>
                <w:szCs w:val="26"/>
                <w:bdr w:val="none" w:sz="0" w:space="0" w:color="auto"/>
                <w:vertAlign w:val="baseline"/>
              </w:rPr>
            </w:pPr>
            <w:r>
              <w:rPr>
                <w:rStyle w:val="documentleft-box"/>
                <w:b/>
                <w:bCs/>
                <w:caps/>
                <w:bdr w:val="none" w:sz="0" w:space="0" w:color="auto"/>
                <w:vertAlign w:val="baseline"/>
              </w:rPr>
              <w:t>Contatti</w:t>
            </w:r>
          </w:p>
          <w:p>
            <w:pPr>
              <w:pStyle w:val="documentpb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100" w:line="220" w:lineRule="atLeast"/>
              <w:ind w:left="0" w:right="0"/>
              <w:rPr>
                <w:rStyle w:val="documentleft-box"/>
                <w:rFonts w:ascii="Trebuchet MS" w:eastAsia="Trebuchet MS" w:hAnsi="Trebuchet MS" w:cs="Trebuchet MS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Indirizzo</w:t>
            </w:r>
            <w:r>
              <w:rPr>
                <w:rStyle w:val="documentbeforecolonspace"/>
                <w:rFonts w:ascii="Trebuchet MS" w:eastAsia="Trebuchet MS" w:hAnsi="Trebuchet MS" w:cs="Trebuchet MS"/>
                <w:b/>
                <w:bCs/>
                <w:vanish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span"/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: </w:t>
            </w:r>
            <w:r>
              <w:rPr>
                <w:rStyle w:val="span"/>
                <w:rFonts w:ascii="Trebuchet MS" w:eastAsia="Trebuchet MS" w:hAnsi="Trebuchet MS" w:cs="Trebuchet MS"/>
                <w:color w:val="000000"/>
                <w:sz w:val="18"/>
                <w:szCs w:val="18"/>
              </w:rPr>
              <w:t>Via Nino Bixio 45, 84121, Salerno, SA</w:t>
            </w:r>
          </w:p>
          <w:p>
            <w:pPr>
              <w:pStyle w:val="documentpb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100" w:line="220" w:lineRule="atLeast"/>
              <w:ind w:left="0" w:right="0"/>
              <w:rPr>
                <w:rStyle w:val="documentleft-box"/>
                <w:rFonts w:ascii="Trebuchet MS" w:eastAsia="Trebuchet MS" w:hAnsi="Trebuchet MS" w:cs="Trebuchet MS"/>
                <w:vanish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Trebuchet MS" w:eastAsia="Trebuchet MS" w:hAnsi="Trebuchet MS" w:cs="Trebuchet MS"/>
                <w:b/>
                <w:bCs/>
                <w:vanish/>
                <w:color w:val="000000"/>
                <w:sz w:val="18"/>
                <w:szCs w:val="18"/>
              </w:rPr>
              <w:t>Indirizzo</w:t>
            </w:r>
            <w:r>
              <w:rPr>
                <w:rStyle w:val="documentbeforecolonspace"/>
                <w:rFonts w:ascii="Trebuchet MS" w:eastAsia="Trebuchet MS" w:hAnsi="Trebuchet MS" w:cs="Trebuchet MS"/>
                <w:b/>
                <w:bCs/>
                <w:vanish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span"/>
                <w:rFonts w:ascii="Trebuchet MS" w:eastAsia="Trebuchet MS" w:hAnsi="Trebuchet MS" w:cs="Trebuchet MS"/>
                <w:b/>
                <w:bCs/>
                <w:vanish/>
                <w:color w:val="000000"/>
                <w:sz w:val="18"/>
                <w:szCs w:val="18"/>
              </w:rPr>
              <w:t xml:space="preserve">: </w:t>
            </w:r>
            <w:r>
              <w:rPr>
                <w:rStyle w:val="span"/>
                <w:rFonts w:ascii="Trebuchet MS" w:eastAsia="Trebuchet MS" w:hAnsi="Trebuchet MS" w:cs="Trebuchet MS"/>
                <w:vanish/>
                <w:color w:val="000000"/>
                <w:sz w:val="18"/>
                <w:szCs w:val="18"/>
              </w:rPr>
              <w:t>Via Nino Bixio 45, 84121, Salerno, SA</w:t>
            </w:r>
          </w:p>
          <w:p>
            <w:pPr>
              <w:pStyle w:val="documentdispBloc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100" w:line="220" w:lineRule="atLeast"/>
              <w:ind w:left="0" w:right="0"/>
              <w:rPr>
                <w:rStyle w:val="documentleft-box"/>
                <w:rFonts w:ascii="Trebuchet MS" w:eastAsia="Trebuchet MS" w:hAnsi="Trebuchet MS" w:cs="Trebuchet MS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Telefono</w:t>
            </w:r>
            <w:r>
              <w:rPr>
                <w:rStyle w:val="documentbeforecolonspace"/>
                <w:rFonts w:ascii="Trebuchet MS" w:eastAsia="Trebuchet MS" w:hAnsi="Trebuchet MS" w:cs="Trebuchet MS"/>
                <w:b/>
                <w:bCs/>
                <w:vanish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span"/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: </w:t>
            </w:r>
            <w:r>
              <w:rPr>
                <w:rStyle w:val="span"/>
                <w:rFonts w:ascii="Trebuchet MS" w:eastAsia="Trebuchet MS" w:hAnsi="Trebuchet MS" w:cs="Trebuchet MS"/>
                <w:color w:val="000000"/>
                <w:sz w:val="18"/>
                <w:szCs w:val="18"/>
              </w:rPr>
              <w:t>329 8114156</w:t>
            </w:r>
          </w:p>
          <w:p>
            <w:pPr>
              <w:pStyle w:val="documentdispBloc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100" w:line="220" w:lineRule="atLeast"/>
              <w:ind w:left="0" w:right="0"/>
              <w:rPr>
                <w:rStyle w:val="documentleft-box"/>
                <w:rFonts w:ascii="Trebuchet MS" w:eastAsia="Trebuchet MS" w:hAnsi="Trebuchet MS" w:cs="Trebuchet MS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E-mail</w:t>
            </w:r>
            <w:r>
              <w:rPr>
                <w:rStyle w:val="documentbeforecolonspace"/>
                <w:rFonts w:ascii="Trebuchet MS" w:eastAsia="Trebuchet MS" w:hAnsi="Trebuchet MS" w:cs="Trebuchet MS"/>
                <w:b/>
                <w:bCs/>
                <w:vanish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span"/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: </w:t>
            </w:r>
            <w:r>
              <w:rPr>
                <w:rStyle w:val="span"/>
                <w:rFonts w:ascii="Trebuchet MS" w:eastAsia="Trebuchet MS" w:hAnsi="Trebuchet MS" w:cs="Trebuchet MS"/>
                <w:color w:val="000000"/>
                <w:sz w:val="18"/>
                <w:szCs w:val="18"/>
              </w:rPr>
              <w:t>antonio_capitani@yahoo.it</w:t>
            </w:r>
          </w:p>
          <w:p>
            <w:pPr>
              <w:pStyle w:val="document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360" w:after="100"/>
              <w:ind w:left="0" w:right="0"/>
              <w:rPr>
                <w:rStyle w:val="documentleft-box"/>
                <w:rFonts w:ascii="SyncopateBold" w:eastAsia="SyncopateBold" w:hAnsi="SyncopateBold" w:cs="SyncopateBold"/>
                <w:b/>
                <w:bCs/>
                <w:caps/>
                <w:color w:val="000000"/>
                <w:spacing w:val="10"/>
                <w:sz w:val="26"/>
                <w:szCs w:val="26"/>
                <w:bdr w:val="none" w:sz="0" w:space="0" w:color="auto"/>
                <w:vertAlign w:val="baseline"/>
              </w:rPr>
            </w:pPr>
            <w:r>
              <w:rPr>
                <w:rStyle w:val="documentleft-box"/>
                <w:b/>
                <w:bCs/>
                <w:caps/>
                <w:bdr w:val="none" w:sz="0" w:space="0" w:color="auto"/>
                <w:vertAlign w:val="baseline"/>
              </w:rPr>
              <w:t>Competenze</w:t>
            </w:r>
          </w:p>
          <w:p>
            <w:pPr>
              <w:pStyle w:val="divdocumentulli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100" w:line="220" w:lineRule="atLeast"/>
              <w:ind w:left="220" w:right="0" w:hanging="183"/>
              <w:rPr>
                <w:rStyle w:val="span"/>
                <w:rFonts w:ascii="Trebuchet MS" w:eastAsia="Trebuchet MS" w:hAnsi="Trebuchet MS" w:cs="Trebuchet MS"/>
                <w:color w:val="46464E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Trebuchet MS" w:eastAsia="Trebuchet MS" w:hAnsi="Trebuchet MS" w:cs="Trebuchet MS"/>
                <w:color w:val="46464E"/>
                <w:sz w:val="18"/>
                <w:szCs w:val="18"/>
                <w:bdr w:val="none" w:sz="0" w:space="0" w:color="auto"/>
                <w:vertAlign w:val="baseline"/>
              </w:rPr>
              <w:t>Patente di guida per trattore e macchinari agricoli</w:t>
            </w:r>
          </w:p>
          <w:p>
            <w:pPr>
              <w:pStyle w:val="divdocumentulli"/>
              <w:numPr>
                <w:ilvl w:val="0"/>
                <w:numId w:val="1"/>
              </w:numPr>
              <w:spacing w:after="100" w:line="220" w:lineRule="atLeast"/>
              <w:ind w:left="220" w:right="0" w:hanging="183"/>
              <w:rPr>
                <w:rStyle w:val="span"/>
                <w:rFonts w:ascii="Trebuchet MS" w:eastAsia="Trebuchet MS" w:hAnsi="Trebuchet MS" w:cs="Trebuchet MS"/>
                <w:color w:val="46464E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Trebuchet MS" w:eastAsia="Trebuchet MS" w:hAnsi="Trebuchet MS" w:cs="Trebuchet MS"/>
                <w:color w:val="46464E"/>
                <w:sz w:val="18"/>
                <w:szCs w:val="18"/>
                <w:bdr w:val="none" w:sz="0" w:space="0" w:color="auto"/>
                <w:vertAlign w:val="baseline"/>
              </w:rPr>
              <w:t>Competenze tecniche di raccolta dei prodotti agricoli</w:t>
            </w:r>
          </w:p>
          <w:p>
            <w:pPr>
              <w:pStyle w:val="divdocumentulli"/>
              <w:numPr>
                <w:ilvl w:val="0"/>
                <w:numId w:val="1"/>
              </w:numPr>
              <w:spacing w:after="100" w:line="220" w:lineRule="atLeast"/>
              <w:ind w:left="220" w:right="0" w:hanging="183"/>
              <w:rPr>
                <w:rStyle w:val="span"/>
                <w:rFonts w:ascii="Trebuchet MS" w:eastAsia="Trebuchet MS" w:hAnsi="Trebuchet MS" w:cs="Trebuchet MS"/>
                <w:color w:val="46464E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Trebuchet MS" w:eastAsia="Trebuchet MS" w:hAnsi="Trebuchet MS" w:cs="Trebuchet MS"/>
                <w:color w:val="46464E"/>
                <w:sz w:val="18"/>
                <w:szCs w:val="18"/>
                <w:bdr w:val="none" w:sz="0" w:space="0" w:color="auto"/>
                <w:vertAlign w:val="baseline"/>
              </w:rPr>
              <w:t>Resistenza e forza fisica</w:t>
            </w:r>
          </w:p>
          <w:p>
            <w:pPr>
              <w:pStyle w:val="divdocumentulli"/>
              <w:numPr>
                <w:ilvl w:val="0"/>
                <w:numId w:val="2"/>
              </w:numPr>
              <w:spacing w:before="0" w:after="100" w:line="220" w:lineRule="atLeast"/>
              <w:ind w:left="220" w:right="0" w:hanging="183"/>
              <w:rPr>
                <w:rStyle w:val="span"/>
                <w:rFonts w:ascii="Trebuchet MS" w:eastAsia="Trebuchet MS" w:hAnsi="Trebuchet MS" w:cs="Trebuchet MS"/>
                <w:color w:val="46464E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Trebuchet MS" w:eastAsia="Trebuchet MS" w:hAnsi="Trebuchet MS" w:cs="Trebuchet MS"/>
                <w:color w:val="46464E"/>
                <w:sz w:val="18"/>
                <w:szCs w:val="18"/>
                <w:bdr w:val="none" w:sz="0" w:space="0" w:color="auto"/>
                <w:vertAlign w:val="baseline"/>
              </w:rPr>
              <w:t>Mietitura</w:t>
            </w:r>
          </w:p>
          <w:p>
            <w:pPr>
              <w:pStyle w:val="divdocumentulli"/>
              <w:numPr>
                <w:ilvl w:val="0"/>
                <w:numId w:val="2"/>
              </w:numPr>
              <w:spacing w:after="100" w:line="220" w:lineRule="atLeast"/>
              <w:ind w:left="220" w:right="0" w:hanging="183"/>
              <w:rPr>
                <w:rStyle w:val="span"/>
                <w:rFonts w:ascii="Trebuchet MS" w:eastAsia="Trebuchet MS" w:hAnsi="Trebuchet MS" w:cs="Trebuchet MS"/>
                <w:color w:val="46464E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Trebuchet MS" w:eastAsia="Trebuchet MS" w:hAnsi="Trebuchet MS" w:cs="Trebuchet MS"/>
                <w:color w:val="46464E"/>
                <w:sz w:val="18"/>
                <w:szCs w:val="18"/>
                <w:bdr w:val="none" w:sz="0" w:space="0" w:color="auto"/>
                <w:vertAlign w:val="baseline"/>
              </w:rPr>
              <w:t>Coltivazione del suolo</w:t>
            </w:r>
          </w:p>
          <w:p>
            <w:pPr>
              <w:pStyle w:val="divdocumentulli"/>
              <w:numPr>
                <w:ilvl w:val="0"/>
                <w:numId w:val="2"/>
              </w:numPr>
              <w:spacing w:after="360" w:line="220" w:lineRule="atLeast"/>
              <w:ind w:left="220" w:right="0" w:hanging="183"/>
              <w:rPr>
                <w:rStyle w:val="span"/>
                <w:rFonts w:ascii="Trebuchet MS" w:eastAsia="Trebuchet MS" w:hAnsi="Trebuchet MS" w:cs="Trebuchet MS"/>
                <w:color w:val="46464E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Trebuchet MS" w:eastAsia="Trebuchet MS" w:hAnsi="Trebuchet MS" w:cs="Trebuchet MS"/>
                <w:color w:val="46464E"/>
                <w:sz w:val="18"/>
                <w:szCs w:val="18"/>
                <w:bdr w:val="none" w:sz="0" w:space="0" w:color="auto"/>
                <w:vertAlign w:val="baseline"/>
              </w:rPr>
              <w:t>Esperienza nella potatura</w:t>
            </w:r>
          </w:p>
          <w:p>
            <w:pPr>
              <w:pStyle w:val="document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100"/>
              <w:ind w:left="0" w:right="0"/>
              <w:rPr>
                <w:rStyle w:val="documentleft-box"/>
                <w:rFonts w:ascii="SyncopateBold" w:eastAsia="SyncopateBold" w:hAnsi="SyncopateBold" w:cs="SyncopateBold"/>
                <w:b/>
                <w:bCs/>
                <w:caps/>
                <w:color w:val="000000"/>
                <w:spacing w:val="10"/>
                <w:sz w:val="26"/>
                <w:szCs w:val="26"/>
                <w:bdr w:val="none" w:sz="0" w:space="0" w:color="auto"/>
                <w:vertAlign w:val="baseline"/>
              </w:rPr>
            </w:pPr>
            <w:r>
              <w:rPr>
                <w:rStyle w:val="documentleft-box"/>
                <w:b/>
                <w:bCs/>
                <w:caps/>
                <w:bdr w:val="none" w:sz="0" w:space="0" w:color="auto"/>
                <w:vertAlign w:val="baseline"/>
              </w:rPr>
              <w:t>Competenze informatiche e linguistiche</w:t>
            </w:r>
          </w:p>
          <w:p>
            <w:pPr>
              <w:pStyle w:val="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360" w:line="220" w:lineRule="atLeast"/>
              <w:ind w:left="0" w:right="0"/>
              <w:rPr>
                <w:rStyle w:val="documentleft-box"/>
                <w:rFonts w:ascii="Trebuchet MS" w:eastAsia="Trebuchet MS" w:hAnsi="Trebuchet MS" w:cs="Trebuchet MS"/>
                <w:color w:val="46464E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left-box"/>
                <w:rFonts w:ascii="Trebuchet MS" w:eastAsia="Trebuchet MS" w:hAnsi="Trebuchet MS" w:cs="Trebuchet MS"/>
                <w:color w:val="46464E"/>
                <w:sz w:val="18"/>
                <w:szCs w:val="18"/>
                <w:bdr w:val="none" w:sz="0" w:space="0" w:color="auto"/>
                <w:vertAlign w:val="baseline"/>
              </w:rPr>
              <w:t>Conoscenza pacchetto Microsoft Office: base</w:t>
            </w:r>
            <w:r>
              <w:rPr>
                <w:rStyle w:val="documentleft-box"/>
                <w:rFonts w:ascii="Trebuchet MS" w:eastAsia="Trebuchet MS" w:hAnsi="Trebuchet MS" w:cs="Trebuchet MS"/>
                <w:color w:val="46464E"/>
                <w:sz w:val="18"/>
                <w:szCs w:val="18"/>
                <w:bdr w:val="none" w:sz="0" w:space="0" w:color="auto"/>
                <w:vertAlign w:val="baseline"/>
              </w:rPr>
              <w:br/>
            </w:r>
            <w:r>
              <w:rPr>
                <w:rStyle w:val="documentleft-box"/>
                <w:rFonts w:ascii="Trebuchet MS" w:eastAsia="Trebuchet MS" w:hAnsi="Trebuchet MS" w:cs="Trebuchet MS"/>
                <w:color w:val="46464E"/>
                <w:sz w:val="18"/>
                <w:szCs w:val="18"/>
                <w:bdr w:val="none" w:sz="0" w:space="0" w:color="auto"/>
                <w:vertAlign w:val="baseline"/>
              </w:rPr>
              <w:t>Madrelingua: italiano</w:t>
            </w:r>
            <w:r>
              <w:rPr>
                <w:rStyle w:val="documentleft-box"/>
                <w:rFonts w:ascii="Trebuchet MS" w:eastAsia="Trebuchet MS" w:hAnsi="Trebuchet MS" w:cs="Trebuchet MS"/>
                <w:color w:val="46464E"/>
                <w:sz w:val="18"/>
                <w:szCs w:val="18"/>
                <w:bdr w:val="none" w:sz="0" w:space="0" w:color="auto"/>
                <w:vertAlign w:val="baseline"/>
              </w:rPr>
              <w:br/>
            </w:r>
            <w:r>
              <w:rPr>
                <w:rStyle w:val="documentleft-box"/>
                <w:rFonts w:ascii="Trebuchet MS" w:eastAsia="Trebuchet MS" w:hAnsi="Trebuchet MS" w:cs="Trebuchet MS"/>
                <w:color w:val="46464E"/>
                <w:sz w:val="18"/>
                <w:szCs w:val="18"/>
                <w:bdr w:val="none" w:sz="0" w:space="0" w:color="auto"/>
                <w:vertAlign w:val="baseline"/>
              </w:rPr>
              <w:t>Conoscenza lingua inglese: base</w:t>
            </w:r>
          </w:p>
          <w:p>
            <w:pPr>
              <w:pStyle w:val="document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100"/>
              <w:ind w:left="0" w:right="0"/>
              <w:rPr>
                <w:rStyle w:val="documentleft-box"/>
                <w:rFonts w:ascii="SyncopateBold" w:eastAsia="SyncopateBold" w:hAnsi="SyncopateBold" w:cs="SyncopateBold"/>
                <w:b/>
                <w:bCs/>
                <w:caps/>
                <w:color w:val="000000"/>
                <w:spacing w:val="10"/>
                <w:sz w:val="26"/>
                <w:szCs w:val="26"/>
                <w:bdr w:val="none" w:sz="0" w:space="0" w:color="auto"/>
                <w:vertAlign w:val="baseline"/>
              </w:rPr>
            </w:pPr>
            <w:r>
              <w:rPr>
                <w:rStyle w:val="documentleft-box"/>
                <w:b/>
                <w:bCs/>
                <w:caps/>
                <w:bdr w:val="none" w:sz="0" w:space="0" w:color="auto"/>
                <w:vertAlign w:val="baseline"/>
              </w:rPr>
              <w:t>Data di nascita</w:t>
            </w:r>
          </w:p>
          <w:p>
            <w:pPr>
              <w:pStyle w:val="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360" w:line="220" w:lineRule="atLeast"/>
              <w:ind w:left="0" w:right="0"/>
              <w:rPr>
                <w:rStyle w:val="documentleft-box"/>
                <w:rFonts w:ascii="Trebuchet MS" w:eastAsia="Trebuchet MS" w:hAnsi="Trebuchet MS" w:cs="Trebuchet MS"/>
                <w:color w:val="46464E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left-box"/>
                <w:rFonts w:ascii="Trebuchet MS" w:eastAsia="Trebuchet MS" w:hAnsi="Trebuchet MS" w:cs="Trebuchet MS"/>
                <w:color w:val="46464E"/>
                <w:sz w:val="18"/>
                <w:szCs w:val="18"/>
                <w:bdr w:val="none" w:sz="0" w:space="0" w:color="auto"/>
                <w:vertAlign w:val="baseline"/>
              </w:rPr>
              <w:t>21/09/1980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>
            <w:pPr>
              <w:pStyle w:val="documentmiddlecel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20" w:lineRule="atLeast"/>
              <w:ind w:left="0" w:right="0"/>
              <w:textAlignment w:val="auto"/>
              <w:rPr>
                <w:rStyle w:val="documentmiddlecell"/>
                <w:rFonts w:ascii="Trebuchet MS" w:eastAsia="Trebuchet MS" w:hAnsi="Trebuchet MS" w:cs="Trebuchet MS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</w:p>
        </w:tc>
        <w:tc>
          <w:tcPr>
            <w:tcW w:w="5766" w:type="dxa"/>
            <w:tcMar>
              <w:top w:w="500" w:type="dxa"/>
              <w:left w:w="0" w:type="dxa"/>
              <w:bottom w:w="500" w:type="dxa"/>
              <w:right w:w="0" w:type="dxa"/>
            </w:tcMar>
            <w:vAlign w:val="top"/>
            <w:hideMark/>
          </w:tcPr>
          <w:p>
            <w:pPr>
              <w:pStyle w:val="document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100"/>
              <w:ind w:left="0" w:right="0"/>
              <w:rPr>
                <w:rStyle w:val="documentright-box"/>
                <w:rFonts w:ascii="SyncopateBold" w:eastAsia="SyncopateBold" w:hAnsi="SyncopateBold" w:cs="SyncopateBold"/>
                <w:b/>
                <w:bCs/>
                <w:caps/>
                <w:color w:val="000000"/>
                <w:spacing w:val="10"/>
                <w:sz w:val="26"/>
                <w:szCs w:val="26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b/>
                <w:bCs/>
                <w:caps/>
                <w:bdr w:val="none" w:sz="0" w:space="0" w:color="auto"/>
                <w:vertAlign w:val="baseline"/>
              </w:rPr>
              <w:t>Esperienze lavorative</w:t>
            </w:r>
          </w:p>
          <w:p>
            <w:pPr>
              <w:pStyle w:val="documenteducexprsecparagraph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0" w:lineRule="exact"/>
              <w:ind w:left="0" w:right="0"/>
              <w:rPr>
                <w:rStyle w:val="documentright-box"/>
                <w:rFonts w:ascii="Trebuchet MS" w:eastAsia="Trebuchet MS" w:hAnsi="Trebuchet MS" w:cs="Trebuchet MS"/>
                <w:color w:val="46464E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Trebuchet MS" w:eastAsia="Trebuchet MS" w:hAnsi="Trebuchet MS" w:cs="Trebuchet MS"/>
                <w:color w:val="46464E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dispBlock"/>
              <w:spacing w:before="0" w:after="0" w:line="220" w:lineRule="atLeast"/>
              <w:ind w:left="0" w:right="0"/>
              <w:rPr>
                <w:rStyle w:val="documentright-box"/>
                <w:rFonts w:ascii="Trebuchet MS" w:eastAsia="Trebuchet MS" w:hAnsi="Trebuchet MS" w:cs="Trebuchet MS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txtBold"/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Operaio agricolo</w:t>
            </w:r>
            <w:r>
              <w:rPr>
                <w:rStyle w:val="documenttxtBold"/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Style w:val="span"/>
                <w:rFonts w:ascii="Trebuchet MS" w:eastAsia="Trebuchet MS" w:hAnsi="Trebuchet MS" w:cs="Trebuchet MS"/>
                <w:color w:val="000000"/>
                <w:sz w:val="18"/>
                <w:szCs w:val="18"/>
              </w:rPr>
              <w:t>03/2016</w:t>
            </w:r>
            <w:r>
              <w:rPr>
                <w:rStyle w:val="span"/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 - </w:t>
            </w:r>
            <w:r>
              <w:rPr>
                <w:rStyle w:val="span"/>
                <w:rFonts w:ascii="Trebuchet MS" w:eastAsia="Trebuchet MS" w:hAnsi="Trebuchet MS" w:cs="Trebuchet MS"/>
                <w:color w:val="000000"/>
                <w:sz w:val="18"/>
                <w:szCs w:val="18"/>
              </w:rPr>
              <w:t>ad oggi</w:t>
            </w:r>
          </w:p>
          <w:p>
            <w:pPr>
              <w:pStyle w:val="documentdispBlock"/>
              <w:spacing w:before="0" w:after="0" w:line="220" w:lineRule="atLeast"/>
              <w:ind w:left="0" w:right="0"/>
              <w:rPr>
                <w:rStyle w:val="documentright-box"/>
                <w:rFonts w:ascii="Trebuchet MS" w:eastAsia="Trebuchet MS" w:hAnsi="Trebuchet MS" w:cs="Trebuchet MS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txtBold"/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18"/>
                <w:szCs w:val="18"/>
              </w:rPr>
              <w:t>Beneventi Agricoltura</w:t>
            </w:r>
            <w:r>
              <w:rPr>
                <w:rStyle w:val="span"/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 - </w:t>
            </w:r>
            <w:r>
              <w:rPr>
                <w:rStyle w:val="span"/>
                <w:rFonts w:ascii="Trebuchet MS" w:eastAsia="Trebuchet MS" w:hAnsi="Trebuchet MS" w:cs="Trebuchet MS"/>
                <w:color w:val="000000"/>
                <w:sz w:val="18"/>
                <w:szCs w:val="18"/>
              </w:rPr>
              <w:t>Pezzano</w:t>
            </w:r>
            <w:r>
              <w:rPr>
                <w:rStyle w:val="span"/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Style w:val="span"/>
                <w:rFonts w:ascii="Trebuchet MS" w:eastAsia="Trebuchet MS" w:hAnsi="Trebuchet MS" w:cs="Trebuchet MS"/>
                <w:color w:val="000000"/>
                <w:sz w:val="18"/>
                <w:szCs w:val="18"/>
              </w:rPr>
              <w:t>SA</w:t>
            </w:r>
          </w:p>
          <w:p>
            <w:pPr>
              <w:pStyle w:val="divdocumentulli"/>
              <w:numPr>
                <w:ilvl w:val="0"/>
                <w:numId w:val="3"/>
              </w:numPr>
              <w:spacing w:before="0" w:after="100" w:line="220" w:lineRule="atLeast"/>
              <w:ind w:left="220" w:right="0" w:hanging="183"/>
              <w:rPr>
                <w:rStyle w:val="span"/>
                <w:rFonts w:ascii="Trebuchet MS" w:eastAsia="Trebuchet MS" w:hAnsi="Trebuchet MS" w:cs="Trebuchet MS"/>
                <w:color w:val="46464E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Trebuchet MS" w:eastAsia="Trebuchet MS" w:hAnsi="Trebuchet MS" w:cs="Trebuchet MS"/>
                <w:color w:val="46464E"/>
                <w:sz w:val="18"/>
                <w:szCs w:val="18"/>
                <w:bdr w:val="none" w:sz="0" w:space="0" w:color="auto"/>
                <w:vertAlign w:val="baseline"/>
              </w:rPr>
              <w:t>Lavorazione del terreno per la messa a coltura</w:t>
            </w:r>
          </w:p>
          <w:p>
            <w:pPr>
              <w:pStyle w:val="divdocumentulli"/>
              <w:numPr>
                <w:ilvl w:val="0"/>
                <w:numId w:val="3"/>
              </w:numPr>
              <w:spacing w:after="100" w:line="220" w:lineRule="atLeast"/>
              <w:ind w:left="220" w:right="0" w:hanging="183"/>
              <w:rPr>
                <w:rStyle w:val="span"/>
                <w:rFonts w:ascii="Trebuchet MS" w:eastAsia="Trebuchet MS" w:hAnsi="Trebuchet MS" w:cs="Trebuchet MS"/>
                <w:color w:val="46464E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Trebuchet MS" w:eastAsia="Trebuchet MS" w:hAnsi="Trebuchet MS" w:cs="Trebuchet MS"/>
                <w:color w:val="46464E"/>
                <w:sz w:val="18"/>
                <w:szCs w:val="18"/>
                <w:bdr w:val="none" w:sz="0" w:space="0" w:color="auto"/>
                <w:vertAlign w:val="baseline"/>
              </w:rPr>
              <w:t>Valutazione dello stato fitosanitario delle colture</w:t>
            </w:r>
          </w:p>
          <w:p>
            <w:pPr>
              <w:pStyle w:val="divdocumentulli"/>
              <w:numPr>
                <w:ilvl w:val="0"/>
                <w:numId w:val="3"/>
              </w:numPr>
              <w:spacing w:after="100" w:line="220" w:lineRule="atLeast"/>
              <w:ind w:left="220" w:right="0" w:hanging="183"/>
              <w:rPr>
                <w:rStyle w:val="span"/>
                <w:rFonts w:ascii="Trebuchet MS" w:eastAsia="Trebuchet MS" w:hAnsi="Trebuchet MS" w:cs="Trebuchet MS"/>
                <w:color w:val="46464E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Trebuchet MS" w:eastAsia="Trebuchet MS" w:hAnsi="Trebuchet MS" w:cs="Trebuchet MS"/>
                <w:color w:val="46464E"/>
                <w:sz w:val="18"/>
                <w:szCs w:val="18"/>
                <w:bdr w:val="none" w:sz="0" w:space="0" w:color="auto"/>
                <w:vertAlign w:val="baseline"/>
              </w:rPr>
              <w:t>Monitoraggio delle condizioni del terreno per la determinazione del grado di maturazione e delle condizioni delle colture</w:t>
            </w:r>
          </w:p>
          <w:p>
            <w:pPr>
              <w:pStyle w:val="divdocumentulli"/>
              <w:numPr>
                <w:ilvl w:val="0"/>
                <w:numId w:val="3"/>
              </w:numPr>
              <w:spacing w:after="100" w:line="220" w:lineRule="atLeast"/>
              <w:ind w:left="220" w:right="0" w:hanging="183"/>
              <w:rPr>
                <w:rStyle w:val="span"/>
                <w:rFonts w:ascii="Trebuchet MS" w:eastAsia="Trebuchet MS" w:hAnsi="Trebuchet MS" w:cs="Trebuchet MS"/>
                <w:color w:val="46464E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Trebuchet MS" w:eastAsia="Trebuchet MS" w:hAnsi="Trebuchet MS" w:cs="Trebuchet MS"/>
                <w:color w:val="46464E"/>
                <w:sz w:val="18"/>
                <w:szCs w:val="18"/>
                <w:bdr w:val="none" w:sz="0" w:space="0" w:color="auto"/>
                <w:vertAlign w:val="baseline"/>
              </w:rPr>
              <w:t>Comprensione ed esecuzione dei piani di progettazione e coltura secondo le indicazioni.</w:t>
            </w:r>
          </w:p>
          <w:p>
            <w:pPr>
              <w:pStyle w:val="documenteducexprsecparagraph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ocumentright-box"/>
                <w:rFonts w:ascii="Trebuchet MS" w:eastAsia="Trebuchet MS" w:hAnsi="Trebuchet MS" w:cs="Trebuchet MS"/>
                <w:color w:val="46464E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Trebuchet MS" w:eastAsia="Trebuchet MS" w:hAnsi="Trebuchet MS" w:cs="Trebuchet MS"/>
                <w:color w:val="46464E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dispBlock"/>
              <w:spacing w:before="0" w:after="0" w:line="220" w:lineRule="atLeast"/>
              <w:ind w:left="0" w:right="0"/>
              <w:rPr>
                <w:rStyle w:val="documentright-box"/>
                <w:rFonts w:ascii="Trebuchet MS" w:eastAsia="Trebuchet MS" w:hAnsi="Trebuchet MS" w:cs="Trebuchet MS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txtBold"/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Lavoratore impiegato presso un fast food</w:t>
            </w:r>
            <w:r>
              <w:rPr>
                <w:rStyle w:val="documenttxtBold"/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Style w:val="span"/>
                <w:rFonts w:ascii="Trebuchet MS" w:eastAsia="Trebuchet MS" w:hAnsi="Trebuchet MS" w:cs="Trebuchet MS"/>
                <w:color w:val="000000"/>
                <w:sz w:val="18"/>
                <w:szCs w:val="18"/>
              </w:rPr>
              <w:t>02/2005</w:t>
            </w:r>
            <w:r>
              <w:rPr>
                <w:rStyle w:val="span"/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 - </w:t>
            </w:r>
            <w:r>
              <w:rPr>
                <w:rStyle w:val="span"/>
                <w:rFonts w:ascii="Trebuchet MS" w:eastAsia="Trebuchet MS" w:hAnsi="Trebuchet MS" w:cs="Trebuchet MS"/>
                <w:color w:val="000000"/>
                <w:sz w:val="18"/>
                <w:szCs w:val="18"/>
              </w:rPr>
              <w:t>12/2015</w:t>
            </w:r>
          </w:p>
          <w:p>
            <w:pPr>
              <w:pStyle w:val="documentdispBlock"/>
              <w:spacing w:before="0" w:after="0" w:line="220" w:lineRule="atLeast"/>
              <w:ind w:left="0" w:right="0"/>
              <w:rPr>
                <w:rStyle w:val="documentright-box"/>
                <w:rFonts w:ascii="Trebuchet MS" w:eastAsia="Trebuchet MS" w:hAnsi="Trebuchet MS" w:cs="Trebuchet MS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txtBold"/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18"/>
                <w:szCs w:val="18"/>
              </w:rPr>
              <w:t>Fast Slurp</w:t>
            </w:r>
            <w:r>
              <w:rPr>
                <w:rStyle w:val="span"/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 - </w:t>
            </w:r>
            <w:r>
              <w:rPr>
                <w:rStyle w:val="span"/>
                <w:rFonts w:ascii="Trebuchet MS" w:eastAsia="Trebuchet MS" w:hAnsi="Trebuchet MS" w:cs="Trebuchet MS"/>
                <w:color w:val="000000"/>
                <w:sz w:val="18"/>
                <w:szCs w:val="18"/>
              </w:rPr>
              <w:t>Salerno</w:t>
            </w:r>
            <w:r>
              <w:rPr>
                <w:rStyle w:val="span"/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Style w:val="span"/>
                <w:rFonts w:ascii="Trebuchet MS" w:eastAsia="Trebuchet MS" w:hAnsi="Trebuchet MS" w:cs="Trebuchet MS"/>
                <w:color w:val="000000"/>
                <w:sz w:val="18"/>
                <w:szCs w:val="18"/>
              </w:rPr>
              <w:t>SA</w:t>
            </w:r>
          </w:p>
          <w:p>
            <w:pPr>
              <w:pStyle w:val="divdocumentulli"/>
              <w:numPr>
                <w:ilvl w:val="0"/>
                <w:numId w:val="4"/>
              </w:numPr>
              <w:spacing w:before="0" w:after="100" w:line="220" w:lineRule="atLeast"/>
              <w:ind w:left="220" w:right="0" w:hanging="183"/>
              <w:rPr>
                <w:rStyle w:val="span"/>
                <w:rFonts w:ascii="Trebuchet MS" w:eastAsia="Trebuchet MS" w:hAnsi="Trebuchet MS" w:cs="Trebuchet MS"/>
                <w:color w:val="46464E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Trebuchet MS" w:eastAsia="Trebuchet MS" w:hAnsi="Trebuchet MS" w:cs="Trebuchet MS"/>
                <w:color w:val="46464E"/>
                <w:sz w:val="18"/>
                <w:szCs w:val="18"/>
                <w:bdr w:val="none" w:sz="0" w:space="0" w:color="auto"/>
                <w:vertAlign w:val="baseline"/>
              </w:rPr>
              <w:t>Annotazione degli ordini e trasmissione alla cucina, intervenendo prontamente in caso di disguidi</w:t>
            </w:r>
          </w:p>
          <w:p>
            <w:pPr>
              <w:pStyle w:val="divdocumentulli"/>
              <w:numPr>
                <w:ilvl w:val="0"/>
                <w:numId w:val="4"/>
              </w:numPr>
              <w:spacing w:after="100" w:line="220" w:lineRule="atLeast"/>
              <w:ind w:left="220" w:right="0" w:hanging="183"/>
              <w:rPr>
                <w:rStyle w:val="span"/>
                <w:rFonts w:ascii="Trebuchet MS" w:eastAsia="Trebuchet MS" w:hAnsi="Trebuchet MS" w:cs="Trebuchet MS"/>
                <w:color w:val="46464E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Trebuchet MS" w:eastAsia="Trebuchet MS" w:hAnsi="Trebuchet MS" w:cs="Trebuchet MS"/>
                <w:color w:val="46464E"/>
                <w:sz w:val="18"/>
                <w:szCs w:val="18"/>
                <w:bdr w:val="none" w:sz="0" w:space="0" w:color="auto"/>
                <w:vertAlign w:val="baseline"/>
              </w:rPr>
              <w:t>Pulizia e igienizzazione dei bagni e dell'area esterna al ristorante.</w:t>
            </w:r>
          </w:p>
          <w:p>
            <w:pPr>
              <w:pStyle w:val="documenteducexprsecparagraph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ocumentright-box"/>
                <w:rFonts w:ascii="Trebuchet MS" w:eastAsia="Trebuchet MS" w:hAnsi="Trebuchet MS" w:cs="Trebuchet MS"/>
                <w:color w:val="46464E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Trebuchet MS" w:eastAsia="Trebuchet MS" w:hAnsi="Trebuchet MS" w:cs="Trebuchet MS"/>
                <w:color w:val="46464E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dispBlock"/>
              <w:spacing w:before="0" w:after="0" w:line="220" w:lineRule="atLeast"/>
              <w:ind w:left="0" w:right="0"/>
              <w:rPr>
                <w:rStyle w:val="documentright-box"/>
                <w:rFonts w:ascii="Trebuchet MS" w:eastAsia="Trebuchet MS" w:hAnsi="Trebuchet MS" w:cs="Trebuchet MS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txtBold"/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Addetto alle pulizie negli uffici</w:t>
            </w:r>
            <w:r>
              <w:rPr>
                <w:rStyle w:val="documenttxtBold"/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Style w:val="span"/>
                <w:rFonts w:ascii="Trebuchet MS" w:eastAsia="Trebuchet MS" w:hAnsi="Trebuchet MS" w:cs="Trebuchet MS"/>
                <w:color w:val="000000"/>
                <w:sz w:val="18"/>
                <w:szCs w:val="18"/>
              </w:rPr>
              <w:t>09/1999</w:t>
            </w:r>
            <w:r>
              <w:rPr>
                <w:rStyle w:val="span"/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 - </w:t>
            </w:r>
            <w:r>
              <w:rPr>
                <w:rStyle w:val="span"/>
                <w:rFonts w:ascii="Trebuchet MS" w:eastAsia="Trebuchet MS" w:hAnsi="Trebuchet MS" w:cs="Trebuchet MS"/>
                <w:color w:val="000000"/>
                <w:sz w:val="18"/>
                <w:szCs w:val="18"/>
              </w:rPr>
              <w:t>12/2004</w:t>
            </w:r>
          </w:p>
          <w:p>
            <w:pPr>
              <w:pStyle w:val="documentdispBlock"/>
              <w:spacing w:before="0" w:after="0" w:line="220" w:lineRule="atLeast"/>
              <w:ind w:left="0" w:right="0"/>
              <w:rPr>
                <w:rStyle w:val="documentright-box"/>
                <w:rFonts w:ascii="Trebuchet MS" w:eastAsia="Trebuchet MS" w:hAnsi="Trebuchet MS" w:cs="Trebuchet MS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txtBold"/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18"/>
                <w:szCs w:val="18"/>
              </w:rPr>
              <w:t>Accadel Napoli</w:t>
            </w:r>
            <w:r>
              <w:rPr>
                <w:rStyle w:val="span"/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 - </w:t>
            </w:r>
            <w:r>
              <w:rPr>
                <w:rStyle w:val="span"/>
                <w:rFonts w:ascii="Trebuchet MS" w:eastAsia="Trebuchet MS" w:hAnsi="Trebuchet MS" w:cs="Trebuchet MS"/>
                <w:color w:val="000000"/>
                <w:sz w:val="18"/>
                <w:szCs w:val="18"/>
              </w:rPr>
              <w:t>Napoli</w:t>
            </w:r>
            <w:r>
              <w:rPr>
                <w:rStyle w:val="span"/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Style w:val="span"/>
                <w:rFonts w:ascii="Trebuchet MS" w:eastAsia="Trebuchet MS" w:hAnsi="Trebuchet MS" w:cs="Trebuchet MS"/>
                <w:color w:val="000000"/>
                <w:sz w:val="18"/>
                <w:szCs w:val="18"/>
              </w:rPr>
              <w:t>NA</w:t>
            </w:r>
          </w:p>
          <w:p>
            <w:pPr>
              <w:pStyle w:val="divdocumentulli"/>
              <w:numPr>
                <w:ilvl w:val="0"/>
                <w:numId w:val="5"/>
              </w:numPr>
              <w:spacing w:before="0" w:after="100" w:line="220" w:lineRule="atLeast"/>
              <w:ind w:left="220" w:right="0" w:hanging="183"/>
              <w:rPr>
                <w:rStyle w:val="span"/>
                <w:rFonts w:ascii="Trebuchet MS" w:eastAsia="Trebuchet MS" w:hAnsi="Trebuchet MS" w:cs="Trebuchet MS"/>
                <w:color w:val="46464E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Trebuchet MS" w:eastAsia="Trebuchet MS" w:hAnsi="Trebuchet MS" w:cs="Trebuchet MS"/>
                <w:color w:val="46464E"/>
                <w:sz w:val="18"/>
                <w:szCs w:val="18"/>
                <w:bdr w:val="none" w:sz="0" w:space="0" w:color="auto"/>
                <w:vertAlign w:val="baseline"/>
              </w:rPr>
              <w:t>Riassetto e ripristino degli spazi interni e degli ambienti esterni</w:t>
            </w:r>
          </w:p>
          <w:p>
            <w:pPr>
              <w:pStyle w:val="divdocumentulli"/>
              <w:numPr>
                <w:ilvl w:val="0"/>
                <w:numId w:val="5"/>
              </w:numPr>
              <w:spacing w:after="100" w:line="220" w:lineRule="atLeast"/>
              <w:ind w:left="220" w:right="0" w:hanging="183"/>
              <w:rPr>
                <w:rStyle w:val="span"/>
                <w:rFonts w:ascii="Trebuchet MS" w:eastAsia="Trebuchet MS" w:hAnsi="Trebuchet MS" w:cs="Trebuchet MS"/>
                <w:color w:val="46464E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Trebuchet MS" w:eastAsia="Trebuchet MS" w:hAnsi="Trebuchet MS" w:cs="Trebuchet MS"/>
                <w:color w:val="46464E"/>
                <w:sz w:val="18"/>
                <w:szCs w:val="18"/>
                <w:bdr w:val="none" w:sz="0" w:space="0" w:color="auto"/>
                <w:vertAlign w:val="baseline"/>
              </w:rPr>
              <w:t>Compilazione degli schedari inserendo orari e tipologia di interventi eseguiti.</w:t>
            </w:r>
          </w:p>
          <w:p>
            <w:pPr>
              <w:pStyle w:val="documenteducexprsecsection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ocumentright-box"/>
                <w:rFonts w:ascii="Trebuchet MS" w:eastAsia="Trebuchet MS" w:hAnsi="Trebuchet MS" w:cs="Trebuchet MS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Trebuchet MS" w:eastAsia="Trebuchet MS" w:hAnsi="Trebuchet MS" w:cs="Trebuchet MS"/>
                <w:color w:val="00000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100"/>
              <w:ind w:left="0" w:right="0"/>
              <w:rPr>
                <w:rStyle w:val="documentright-box"/>
                <w:rFonts w:ascii="SyncopateBold" w:eastAsia="SyncopateBold" w:hAnsi="SyncopateBold" w:cs="SyncopateBold"/>
                <w:b/>
                <w:bCs/>
                <w:caps/>
                <w:color w:val="000000"/>
                <w:spacing w:val="10"/>
                <w:sz w:val="26"/>
                <w:szCs w:val="26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b/>
                <w:bCs/>
                <w:caps/>
                <w:bdr w:val="none" w:sz="0" w:space="0" w:color="auto"/>
                <w:vertAlign w:val="baseline"/>
              </w:rPr>
              <w:t>Istruzione</w:t>
            </w:r>
          </w:p>
          <w:p>
            <w:pPr>
              <w:pStyle w:val="documenteducexprsecparagraph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0" w:lineRule="exact"/>
              <w:ind w:left="0" w:right="0"/>
              <w:rPr>
                <w:rStyle w:val="documentright-box"/>
                <w:rFonts w:ascii="Trebuchet MS" w:eastAsia="Trebuchet MS" w:hAnsi="Trebuchet MS" w:cs="Trebuchet MS"/>
                <w:color w:val="46464E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Trebuchet MS" w:eastAsia="Trebuchet MS" w:hAnsi="Trebuchet MS" w:cs="Trebuchet MS"/>
                <w:color w:val="46464E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dispBlock"/>
              <w:spacing w:before="0" w:after="0" w:line="220" w:lineRule="atLeast"/>
              <w:ind w:left="0" w:right="0"/>
              <w:rPr>
                <w:rStyle w:val="documentright-box"/>
                <w:rFonts w:ascii="Trebuchet MS" w:eastAsia="Trebuchet MS" w:hAnsi="Trebuchet MS" w:cs="Trebuchet MS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txtBold"/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Diploma di Perito Elettrotecnico</w:t>
            </w:r>
            <w:r>
              <w:rPr>
                <w:rStyle w:val="documentbeforecolonspace"/>
                <w:rFonts w:ascii="Trebuchet MS" w:eastAsia="Trebuchet MS" w:hAnsi="Trebuchet MS" w:cs="Trebuchet MS"/>
                <w:b/>
                <w:bCs/>
                <w:vanish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span"/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: </w:t>
            </w:r>
            <w:r>
              <w:rPr>
                <w:rStyle w:val="span"/>
                <w:rFonts w:ascii="Trebuchet MS" w:eastAsia="Trebuchet MS" w:hAnsi="Trebuchet MS" w:cs="Trebuchet MS"/>
                <w:color w:val="000000"/>
                <w:sz w:val="18"/>
                <w:szCs w:val="18"/>
              </w:rPr>
              <w:t>06/1999</w:t>
            </w:r>
          </w:p>
          <w:p>
            <w:pPr>
              <w:pStyle w:val="documentdispBlock"/>
              <w:spacing w:before="0" w:after="0" w:line="220" w:lineRule="atLeast"/>
              <w:ind w:left="0" w:right="0"/>
              <w:rPr>
                <w:rStyle w:val="documentright-box"/>
                <w:rFonts w:ascii="Trebuchet MS" w:eastAsia="Trebuchet MS" w:hAnsi="Trebuchet MS" w:cs="Trebuchet MS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txtBold"/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18"/>
                <w:szCs w:val="18"/>
              </w:rPr>
              <w:t>ITIS Malaspina</w:t>
            </w:r>
            <w:r>
              <w:rPr>
                <w:rStyle w:val="span"/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 - </w:t>
            </w:r>
            <w:r>
              <w:rPr>
                <w:rStyle w:val="span"/>
                <w:rFonts w:ascii="Trebuchet MS" w:eastAsia="Trebuchet MS" w:hAnsi="Trebuchet MS" w:cs="Trebuchet MS"/>
                <w:color w:val="000000"/>
                <w:sz w:val="18"/>
                <w:szCs w:val="18"/>
              </w:rPr>
              <w:t>Salerno</w:t>
            </w:r>
            <w:r>
              <w:rPr>
                <w:rStyle w:val="documentright-box"/>
                <w:rFonts w:ascii="Trebuchet MS" w:eastAsia="Trebuchet MS" w:hAnsi="Trebuchet MS" w:cs="Trebuchet MS"/>
                <w:color w:val="000000"/>
                <w:sz w:val="18"/>
                <w:szCs w:val="18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documenteducexprsecsection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ocumentright-box"/>
                <w:rFonts w:ascii="Trebuchet MS" w:eastAsia="Trebuchet MS" w:hAnsi="Trebuchet MS" w:cs="Trebuchet MS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Trebuchet MS" w:eastAsia="Trebuchet MS" w:hAnsi="Trebuchet MS" w:cs="Trebuchet MS"/>
                <w:color w:val="00000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100"/>
              <w:ind w:left="0" w:right="0"/>
              <w:rPr>
                <w:rStyle w:val="documentright-box"/>
                <w:rFonts w:ascii="SyncopateBold" w:eastAsia="SyncopateBold" w:hAnsi="SyncopateBold" w:cs="SyncopateBold"/>
                <w:b/>
                <w:bCs/>
                <w:caps/>
                <w:color w:val="000000"/>
                <w:spacing w:val="10"/>
                <w:sz w:val="26"/>
                <w:szCs w:val="26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b/>
                <w:bCs/>
                <w:caps/>
                <w:bdr w:val="none" w:sz="0" w:space="0" w:color="auto"/>
                <w:vertAlign w:val="baseline"/>
              </w:rPr>
              <w:t>Hobby</w:t>
            </w:r>
          </w:p>
          <w:p>
            <w:pPr>
              <w:pStyle w:val="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360" w:line="220" w:lineRule="atLeast"/>
              <w:ind w:left="0" w:right="0"/>
              <w:rPr>
                <w:rStyle w:val="documentright-box"/>
                <w:rFonts w:ascii="Trebuchet MS" w:eastAsia="Trebuchet MS" w:hAnsi="Trebuchet MS" w:cs="Trebuchet MS"/>
                <w:color w:val="46464E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right-box"/>
                <w:rFonts w:ascii="Trebuchet MS" w:eastAsia="Trebuchet MS" w:hAnsi="Trebuchet MS" w:cs="Trebuchet MS"/>
                <w:color w:val="46464E"/>
                <w:sz w:val="18"/>
                <w:szCs w:val="18"/>
                <w:bdr w:val="none" w:sz="0" w:space="0" w:color="auto"/>
                <w:vertAlign w:val="baseline"/>
              </w:rPr>
              <w:t>Nuoto, buona cucina, trascorrere del tempo con la mia famiglia.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>
            <w:pPr>
              <w:pStyle w:val="documentsidecel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20" w:lineRule="atLeast"/>
              <w:ind w:left="0" w:right="0"/>
              <w:textAlignment w:val="auto"/>
              <w:rPr>
                <w:rStyle w:val="documentsidecell"/>
                <w:rFonts w:ascii="Trebuchet MS" w:eastAsia="Trebuchet MS" w:hAnsi="Trebuchet MS" w:cs="Trebuchet MS"/>
                <w:color w:val="000000"/>
                <w:sz w:val="18"/>
                <w:szCs w:val="18"/>
                <w:bdr w:val="none" w:sz="0" w:space="0" w:color="auto"/>
                <w:vertAlign w:val="baseline"/>
              </w:rPr>
            </w:pPr>
          </w:p>
        </w:tc>
      </w:tr>
    </w:tbl>
    <w:p>
      <w:pPr>
        <w:rPr>
          <w:vanish/>
        </w:rPr>
      </w:pPr>
    </w:p>
    <w:p>
      <w:pPr>
        <w:rPr>
          <w:rFonts w:ascii="Trebuchet MS" w:eastAsia="Trebuchet MS" w:hAnsi="Trebuchet MS" w:cs="Trebuchet MS"/>
          <w:color w:val="000000"/>
          <w:bdr w:val="none" w:sz="0" w:space="0" w:color="auto"/>
          <w:vertAlign w:val="baselin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0;height:0;margin-top:0;margin-left:0;mso-position-horizontal:left;mso-position-vertical:bottom;mso-position-vertical-relative:margin;mso-wrap-style:none;position:absolute;z-index:251658240" fillcolor="white" stroked="f">
            <v:fill opacity="1"/>
            <v:path strokeok="f" textboxrect="0,0,21600,21600"/>
            <v:textbox style="mso-fit-shape-to-text:t" inset="0,0,0,0">
              <w:txbxContent>
                <w:tbl>
                  <w:tblPr>
                    <w:tblStyle w:val="documentbottomsection"/>
                    <w:tblW w:w="5000" w:type="pct"/>
                    <w:tblCellSpacing w:w="0" w:type="dxa"/>
                    <w:shd w:val="clear" w:color="auto" w:fill="1A409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11906"/>
                  </w:tblGrid>
                  <w:tr>
                    <w:tblPrEx>
                      <w:tblW w:w="5000" w:type="pct"/>
                      <w:tblCellSpacing w:w="0" w:type="dxa"/>
                      <w:shd w:val="clear" w:color="auto" w:fill="1A409A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rPr>
                      <w:trHeight w:val="800"/>
                      <w:tblCellSpacing w:w="0" w:type="dxa"/>
                    </w:trPr>
                    <w:tc>
                      <w:tcPr>
                        <w:tcW w:w="11906" w:type="dxa"/>
                        <w:shd w:val="clear" w:color="auto" w:fill="DDE2F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>
                        <w:pPr>
                          <w:rPr>
                            <w:rFonts w:ascii="Trebuchet MS" w:eastAsia="Trebuchet MS" w:hAnsi="Trebuchet MS" w:cs="Trebuchet MS"/>
                            <w:color w:val="000000"/>
                            <w:bdr w:val="none" w:sz="0" w:space="0" w:color="auto"/>
                            <w:vertAlign w:val="baseline"/>
                          </w:rPr>
                        </w:pPr>
                      </w:p>
                    </w:tc>
                  </w:tr>
                </w:tbl>
                <w:p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space="0" w:color="auto"/>
                    </w:pBdr>
                    <w:spacing w:before="0" w:after="0" w:line="20" w:lineRule="auto"/>
                  </w:pPr>
                  <w:r>
                    <w:rPr>
                      <w:color w:val="FFFFFF"/>
                      <w:sz w:val="2"/>
                    </w:rPr>
                    <w:t>.</w:t>
                  </w:r>
                </w:p>
              </w:txbxContent>
            </v:textbox>
            <w10:wrap type="topAndBottom"/>
          </v:shape>
        </w:pict>
      </w:r>
    </w:p>
    <w:sectPr>
      <w:pgSz w:w="11906" w:h="16838"/>
      <w:pgMar w:top="0" w:right="0" w:bottom="0" w:left="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charset w:val="00"/>
    <w:family w:val="auto"/>
    <w:pitch w:val="default"/>
  </w:font>
  <w:font w:name="Symbol">
    <w:charset w:val="00"/>
    <w:family w:val="auto"/>
    <w:pitch w:val="default"/>
  </w:font>
  <w:font w:name="SyncopateBold">
    <w:charset w:val="00"/>
    <w:family w:val="auto"/>
    <w:pitch w:val="default"/>
    <w:sig w:usb0="00000000" w:usb1="00000000" w:usb2="00000000" w:usb3="00000000" w:csb0="00000001" w:csb1="00000000"/>
    <w:embedBold r:id="rId1" w:fontKey="{C17E3407-F942-4D49-8C58-B5E9641D6667}"/>
  </w:font>
  <w:font w:name="Times New Roman">
    <w:charset w:val="00"/>
    <w:family w:val="auto"/>
    <w:pitch w:val="default"/>
  </w:font>
  <w:font w:name="Trebuchet MS">
    <w:charset w:val="00"/>
    <w:family w:val="auto"/>
    <w:pitch w:val="default"/>
    <w:sig w:usb0="00000000" w:usb1="00000000" w:usb2="00000000" w:usb3="00000000" w:csb0="00000001" w:csb1="00000000"/>
    <w:embedRegular r:id="rId2" w:fontKey="{0F0E00E0-3091-4B58-A202-23270FB51966}"/>
    <w:embedBold r:id="rId3" w:fontKey="{D10CF379-A1D0-4C72-8DCC-357C4D0F14F9}"/>
    <w:embedBoldItalic r:id="rId4" w:fontKey="{E4FD2327-854E-44D9-A4D8-2765EBBF8B2E}"/>
  </w:font>
  <w:font w:name="Wingdings">
    <w:charset w:val="0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tLeast"/>
      <w:jc w:val="left"/>
      <w:textAlignment w:val="baseline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textAlignment w:val="baseline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 w:themeShade="7F"/>
    </w:rPr>
  </w:style>
  <w:style w:type="paragraph" w:customStyle="1" w:styleId="documentfontsize">
    <w:name w:val="document_fontsize"/>
    <w:basedOn w:val="Normal"/>
    <w:rPr>
      <w:sz w:val="18"/>
      <w:szCs w:val="18"/>
    </w:rPr>
  </w:style>
  <w:style w:type="paragraph" w:customStyle="1" w:styleId="documenttopsection">
    <w:name w:val="document_topsection"/>
    <w:basedOn w:val="Normal"/>
    <w:pPr>
      <w:pBdr>
        <w:top w:val="none" w:sz="0" w:space="31" w:color="auto"/>
        <w:left w:val="none" w:sz="0" w:space="31" w:color="auto"/>
        <w:bottom w:val="none" w:sz="0" w:space="10" w:color="auto"/>
        <w:right w:val="none" w:sz="0" w:space="31" w:color="auto"/>
      </w:pBdr>
    </w:pPr>
  </w:style>
  <w:style w:type="paragraph" w:customStyle="1" w:styleId="documenttopsectiontop-box">
    <w:name w:val="document_topsection_top-box"/>
    <w:basedOn w:val="Normal"/>
  </w:style>
  <w:style w:type="paragraph" w:customStyle="1" w:styleId="documenttopsectionsection">
    <w:name w:val="document_topsection_sectio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ocumentfirstparagraph">
    <w:name w:val="document_firstparagraph"/>
    <w:basedOn w:val="Normal"/>
    <w:pPr>
      <w:pBdr>
        <w:top w:val="none" w:sz="0" w:space="0" w:color="auto"/>
      </w:pBdr>
    </w:pPr>
  </w:style>
  <w:style w:type="paragraph" w:customStyle="1" w:styleId="documenttopemptydiv">
    <w:name w:val="document_topemptydiv"/>
    <w:basedOn w:val="Normal"/>
    <w:pPr>
      <w:spacing w:line="800" w:lineRule="atLeast"/>
    </w:pPr>
    <w:rPr>
      <w:sz w:val="24"/>
      <w:szCs w:val="24"/>
    </w:rPr>
  </w:style>
  <w:style w:type="paragraph" w:customStyle="1" w:styleId="documentname">
    <w:name w:val="document_name"/>
    <w:basedOn w:val="Normal"/>
    <w:pPr>
      <w:pBdr>
        <w:top w:val="none" w:sz="0" w:space="0" w:color="auto"/>
        <w:left w:val="none" w:sz="0" w:space="0" w:color="auto"/>
        <w:bottom w:val="none" w:sz="0" w:space="12" w:color="auto"/>
        <w:right w:val="none" w:sz="0" w:space="0" w:color="auto"/>
      </w:pBdr>
      <w:spacing w:line="520" w:lineRule="atLeast"/>
      <w:jc w:val="center"/>
    </w:pPr>
    <w:rPr>
      <w:rFonts w:ascii="SyncopateBold" w:eastAsia="SyncopateBold" w:hAnsi="SyncopateBold" w:cs="SyncopateBold"/>
      <w:b/>
      <w:bCs/>
      <w:caps/>
      <w:color w:val="000000"/>
      <w:sz w:val="46"/>
      <w:szCs w:val="46"/>
    </w:rPr>
  </w:style>
  <w:style w:type="character" w:customStyle="1" w:styleId="span">
    <w:name w:val="span"/>
    <w:basedOn w:val="DefaultParagraphFont"/>
    <w:rPr>
      <w:bdr w:val="none" w:sz="0" w:space="0" w:color="auto"/>
      <w:vertAlign w:val="baseline"/>
    </w:rPr>
  </w:style>
  <w:style w:type="paragraph" w:customStyle="1" w:styleId="documentbottomemptydiv">
    <w:name w:val="document_bottomemptydiv"/>
    <w:basedOn w:val="Normal"/>
    <w:pPr>
      <w:spacing w:line="200" w:lineRule="atLeast"/>
    </w:pPr>
    <w:rPr>
      <w:sz w:val="14"/>
      <w:szCs w:val="14"/>
    </w:rPr>
  </w:style>
  <w:style w:type="character" w:customStyle="1" w:styleId="documentmiddlesectiondiv">
    <w:name w:val="document_middlesection &gt; div"/>
    <w:basedOn w:val="DefaultParagraphFont"/>
    <w:rPr>
      <w:shd w:val="clear" w:color="auto" w:fill="1A409A"/>
    </w:rPr>
  </w:style>
  <w:style w:type="paragraph" w:customStyle="1" w:styleId="documentmiddlesectiondivParagraph">
    <w:name w:val="document_middlesection &gt; div Paragraph"/>
    <w:basedOn w:val="Normal"/>
    <w:pPr>
      <w:pBdr>
        <w:top w:val="none" w:sz="0" w:space="25" w:color="auto"/>
        <w:bottom w:val="none" w:sz="0" w:space="25" w:color="auto"/>
      </w:pBdr>
      <w:shd w:val="clear" w:color="auto" w:fill="1A409A"/>
    </w:pPr>
    <w:rPr>
      <w:shd w:val="clear" w:color="auto" w:fill="1A409A"/>
    </w:rPr>
  </w:style>
  <w:style w:type="character" w:customStyle="1" w:styleId="documentmiddlesectionleft-box">
    <w:name w:val="document_middlesection_left-box"/>
    <w:basedOn w:val="DefaultParagraphFont"/>
  </w:style>
  <w:style w:type="character" w:customStyle="1" w:styleId="divdocumentdivsectiondivparagraphfirstparagraphparagraphpict">
    <w:name w:val="div_document_div_section_div_paragraph_firstparagraph_paragraphpict"/>
    <w:basedOn w:val="DefaultParagraphFont"/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bdr w:val="none" w:sz="0" w:space="0" w:color="auto"/>
      <w:vertAlign w:val="baseline"/>
    </w:rPr>
  </w:style>
  <w:style w:type="paragraph" w:customStyle="1" w:styleId="documentprflPicfield">
    <w:name w:val="document_prflPic_field"/>
    <w:basedOn w:val="Normal"/>
  </w:style>
  <w:style w:type="table" w:customStyle="1" w:styleId="documentmiddlesectionleft-boxsection">
    <w:name w:val="document_middlesection_left-box_section"/>
    <w:basedOn w:val="TableNormal"/>
    <w:tblPr/>
  </w:style>
  <w:style w:type="character" w:customStyle="1" w:styleId="documentmiddlecellbgtablecell">
    <w:name w:val="document_middlecell_bgtablecell"/>
    <w:basedOn w:val="DefaultParagraphFont"/>
  </w:style>
  <w:style w:type="character" w:customStyle="1" w:styleId="documentmiddlesectionright-box">
    <w:name w:val="document_middlesection_right-box"/>
    <w:basedOn w:val="DefaultParagraphFont"/>
  </w:style>
  <w:style w:type="paragraph" w:customStyle="1" w:styleId="documentmiddlesectionright-boxsection">
    <w:name w:val="document_middlesection_right-box_section"/>
    <w:basedOn w:val="Normal"/>
  </w:style>
  <w:style w:type="paragraph" w:customStyle="1" w:styleId="documentheading">
    <w:name w:val="document_heading"/>
    <w:basedOn w:val="Normal"/>
  </w:style>
  <w:style w:type="paragraph" w:customStyle="1" w:styleId="documentsectiontitle">
    <w:name w:val="document_sectiontitle"/>
    <w:basedOn w:val="Normal"/>
    <w:pPr>
      <w:spacing w:line="300" w:lineRule="atLeast"/>
    </w:pPr>
    <w:rPr>
      <w:rFonts w:ascii="SyncopateBold" w:eastAsia="SyncopateBold" w:hAnsi="SyncopateBold" w:cs="SyncopateBold"/>
      <w:b/>
      <w:bCs/>
      <w:caps/>
      <w:color w:val="000000"/>
      <w:spacing w:val="10"/>
      <w:sz w:val="26"/>
      <w:szCs w:val="26"/>
    </w:rPr>
  </w:style>
  <w:style w:type="paragraph" w:customStyle="1" w:styleId="documentsinglecolumn">
    <w:name w:val="document_singlecolumn"/>
    <w:basedOn w:val="Normal"/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bdr w:val="none" w:sz="0" w:space="0" w:color="auto"/>
      <w:vertAlign w:val="baseline"/>
    </w:rPr>
  </w:style>
  <w:style w:type="table" w:customStyle="1" w:styleId="documentmiddlesection">
    <w:name w:val="document_middlesection"/>
    <w:basedOn w:val="TableNormal"/>
    <w:tblPr/>
  </w:style>
  <w:style w:type="character" w:customStyle="1" w:styleId="documentsidecell">
    <w:name w:val="document_sidecell"/>
    <w:basedOn w:val="DefaultParagraphFont"/>
  </w:style>
  <w:style w:type="character" w:customStyle="1" w:styleId="documentleft-box">
    <w:name w:val="document_left-box"/>
    <w:basedOn w:val="DefaultParagraphFont"/>
  </w:style>
  <w:style w:type="paragraph" w:customStyle="1" w:styleId="documentleft-boxsection">
    <w:name w:val="document_left-box_section"/>
    <w:basedOn w:val="Normal"/>
    <w:pPr>
      <w:pBdr>
        <w:left w:val="none" w:sz="0" w:space="0" w:color="auto"/>
        <w:right w:val="none" w:sz="0" w:space="0" w:color="auto"/>
      </w:pBdr>
    </w:pPr>
  </w:style>
  <w:style w:type="paragraph" w:customStyle="1" w:styleId="documentaddress">
    <w:name w:val="document_address"/>
    <w:basedOn w:val="Normal"/>
    <w:rPr>
      <w:color w:val="000000"/>
    </w:rPr>
  </w:style>
  <w:style w:type="paragraph" w:customStyle="1" w:styleId="documentpb5">
    <w:name w:val="document_pb5"/>
    <w:basedOn w:val="Normal"/>
  </w:style>
  <w:style w:type="character" w:customStyle="1" w:styleId="documenttxtBold">
    <w:name w:val="document_txtBold"/>
    <w:basedOn w:val="DefaultParagraphFont"/>
    <w:rPr>
      <w:b/>
      <w:bCs/>
    </w:rPr>
  </w:style>
  <w:style w:type="character" w:customStyle="1" w:styleId="documentbeforecolonspace">
    <w:name w:val="document_beforecolonspace"/>
    <w:basedOn w:val="DefaultParagraphFont"/>
    <w:rPr>
      <w:vanish/>
    </w:rPr>
  </w:style>
  <w:style w:type="paragraph" w:customStyle="1" w:styleId="documentdispBlock">
    <w:name w:val="document_dispBlock"/>
    <w:basedOn w:val="Normal"/>
  </w:style>
  <w:style w:type="paragraph" w:customStyle="1" w:styleId="documentSECTIONCNTCsectionnotadnlLnks">
    <w:name w:val="document_SECTION_CNTC + section_not(.adnlLnks)"/>
    <w:basedOn w:val="Normal"/>
  </w:style>
  <w:style w:type="paragraph" w:customStyle="1" w:styleId="documentparentContainersinglecolumnnotadnlLnks">
    <w:name w:val="document_parentContainer_singlecolumn_not(.adnlLnks)"/>
    <w:basedOn w:val="Normal"/>
  </w:style>
  <w:style w:type="paragraph" w:customStyle="1" w:styleId="divdocumentulli">
    <w:name w:val="div_document_ul_li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documentmiddlecell">
    <w:name w:val="document_middlecell"/>
    <w:basedOn w:val="DefaultParagraphFont"/>
  </w:style>
  <w:style w:type="paragraph" w:customStyle="1" w:styleId="documentmiddlecellParagraph">
    <w:name w:val="document_middlecell Paragraph"/>
    <w:basedOn w:val="Normal"/>
  </w:style>
  <w:style w:type="character" w:customStyle="1" w:styleId="documentright-box">
    <w:name w:val="document_right-box"/>
    <w:basedOn w:val="DefaultParagraphFont"/>
  </w:style>
  <w:style w:type="paragraph" w:customStyle="1" w:styleId="documentparentContainerright-boxsection">
    <w:name w:val="document_parentContainer_right-box_section"/>
    <w:basedOn w:val="Normal"/>
  </w:style>
  <w:style w:type="paragraph" w:customStyle="1" w:styleId="documenteducexprsecparagraph">
    <w:name w:val="document_educexprsec_paragraph"/>
    <w:basedOn w:val="Normal"/>
    <w:pPr>
      <w:pBdr>
        <w:top w:val="none" w:sz="0" w:space="0" w:color="auto"/>
      </w:pBdr>
    </w:pPr>
  </w:style>
  <w:style w:type="paragraph" w:customStyle="1" w:styleId="documenteducexprsecparagraphspacing">
    <w:name w:val="document_educexprsec_paragraphspacing"/>
    <w:basedOn w:val="Normal"/>
    <w:pPr>
      <w:spacing w:line="220" w:lineRule="atLeast"/>
    </w:pPr>
    <w:rPr>
      <w:sz w:val="20"/>
      <w:szCs w:val="20"/>
    </w:rPr>
  </w:style>
  <w:style w:type="character" w:customStyle="1" w:styleId="documenteducexprsecparagraphspacingCharacter">
    <w:name w:val="document_educexprsec_paragraphspacing Character"/>
    <w:basedOn w:val="DefaultParagraphFont"/>
    <w:rPr>
      <w:sz w:val="20"/>
      <w:szCs w:val="20"/>
    </w:rPr>
  </w:style>
  <w:style w:type="paragraph" w:customStyle="1" w:styleId="documenteducexprsecsectionspacing">
    <w:name w:val="document_educexprsec_sectionspacing"/>
    <w:basedOn w:val="Normal"/>
    <w:pPr>
      <w:spacing w:line="360" w:lineRule="atLeast"/>
    </w:pPr>
    <w:rPr>
      <w:sz w:val="20"/>
      <w:szCs w:val="20"/>
    </w:rPr>
  </w:style>
  <w:style w:type="paragraph" w:customStyle="1" w:styleId="documentsidecellParagraph">
    <w:name w:val="document_sidecell Paragraph"/>
    <w:basedOn w:val="Normal"/>
  </w:style>
  <w:style w:type="table" w:customStyle="1" w:styleId="documentparentContainer">
    <w:name w:val="document_parentContainer"/>
    <w:basedOn w:val="TableNormal"/>
    <w:tblPr/>
  </w:style>
  <w:style w:type="character" w:customStyle="1" w:styleId="documentbottomsectioncell">
    <w:name w:val="document_bottomsectioncell"/>
    <w:basedOn w:val="DefaultParagraphFont"/>
    <w:rPr>
      <w:shd w:val="clear" w:color="auto" w:fill="009BCC"/>
    </w:rPr>
  </w:style>
  <w:style w:type="table" w:customStyle="1" w:styleId="documentbottomsection">
    <w:name w:val="document_bottomsection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fontTable.xml.rels>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Antonio Capitani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6351e227-e567-4feb-bea8-48671554e8a2</vt:lpwstr>
  </property>
  <property fmtid="{D5CDD505-2E9C-101B-9397-08002B2CF9AE}" pid="3" name="x1ye=0">
    <vt:lpwstr>OD4AAB+LCAAAAAAABAAVm7ey6kAQRD9IgbwLXiDvJeRNJuS9t1//uAlVUEDtzs5090FI4ASWJ0mBFURUZEQCo2mKxzCUgVGIwVEiH3T7K9FFX9uTyHKTBWJuqGyVUMmS0HV4UUqKzrycWRb1tAMY/VUQ8YNmhxb4EMS/MYun6B3lXc/PbPu1a0X4dHQOKDyZ8D6OkR0FdLIAVvTrpV+itChWAclRdqkVrG7/HYIZwZrSn0vB2suK8zJQ9O96brF</vt:lpwstr>
  </property>
  <property fmtid="{D5CDD505-2E9C-101B-9397-08002B2CF9AE}" pid="4" name="x1ye=1">
    <vt:lpwstr>NEDgZXh6r6aQKuTH89jj7pJzBgS1w6C4jM+6DUoXPQKQ5GsBD3RDYjYTk6cXnLS2VBIYorsuoUGrbjhhECFOxbj2w4ibz95nZ8aLNkBtqEVEqlOa3l0JWTN02+xL9PYDVvVL3m0HKSUTfK6XKLk8DdMpZ88RotvBL8FYJ9CMemb/quPPOV3nx6BTbAzaxVyZldNJEwsR+X3/v2qIgAI7Voy6wAaJdHF3Ls/649FAdSRItT6x5XDstmIPYhrbdRj</vt:lpwstr>
  </property>
  <property fmtid="{D5CDD505-2E9C-101B-9397-08002B2CF9AE}" pid="5" name="x1ye=10">
    <vt:lpwstr>+X+o6e1oSV78cJ5Mgnp3e7sWbA78wXQfpIY1O2DRTesmU8ldYxK7WI0LqNH80o3x2zpU2sLFSGvoGs2HbFXuOb7ks70w+dQArHZYbfjawpCiLLlAj2m6SBKmTrVPCftsFhkpFws8nRtH/1cZJicCehE+wm5EGtbZ59JM3zgTRSMpUQB78/tNu2A41legZvLWIpEyab17na5nTFj7BsAj5P12aAEf091ssPZ3XDcGbzy+tiVAlWUsrNGzrmgw1oJ</vt:lpwstr>
  </property>
  <property fmtid="{D5CDD505-2E9C-101B-9397-08002B2CF9AE}" pid="6" name="x1ye=11">
    <vt:lpwstr>f1FnoX0Bq5crQKLVmjtEU2iecYBHMW7vkNB/HxuXQSlUuOuQftVjbzWG63GNvKBi3/t1qxIYQ+jcHM4wgeQ6OoBt6p8ODDZt2HnDhMmnjNo9GP9FF4lBKe1r1UWXRwgFPscundbdTMTvDTSxWikBsDj499GEfP77GCpvIExjyAGdm8jTX7kRf74ven1Te5Z9Q101S9jAwRO+iY69MtIGiREYp0kxpk7KLMI6SghHSLGw0jSkyfs5DyME0QJnvCV</vt:lpwstr>
  </property>
  <property fmtid="{D5CDD505-2E9C-101B-9397-08002B2CF9AE}" pid="7" name="x1ye=12">
    <vt:lpwstr>jm/lkOVUVZ97Mvlu+jKPBr2KAIoFmXQVG8kpWhYFLq+/MBEP8zUzHqjOgOJ4ERRXaMZ7fa53hAW9d7YDJX/EWIw1sYKztuRknbTpqhA1cWZ5MdFV7pmqdyrohJkWPwNHlfcXb7n60doojD+AKLT9NPTnnFcI/Pow0E08ddrolALHXPGCBVle+C2CbfAxBUJhEHxvq4H0nlhDTTj97zAZPyP71TT3mo0pdOCBkBw3vQoPz3vmc0ZTbNosbCbhK0W</vt:lpwstr>
  </property>
  <property fmtid="{D5CDD505-2E9C-101B-9397-08002B2CF9AE}" pid="8" name="x1ye=13">
    <vt:lpwstr>68M/o22LEVTbGSCHFUJGRv7GrI5CRR5t996lZ0yBZZYM78pfQAMWYqS18hmy9I35b/sRGXsHxwu92GDXTL5cEkvjo5IObPDc5sQ5fpV0u8Jeet+oHHk6VmO+WNmEt06/Z36UKtyYlqHrNCV6snLQOBunhtPfyCDJh1spwQZ2wDqw782jrQgBhyQOwuytSgouu7t2qriiM60BfvdSXd77tZYw4JzGnJa2pvtGp23SL1m4afOdPfh3JGgfZIIMjs7</vt:lpwstr>
  </property>
  <property fmtid="{D5CDD505-2E9C-101B-9397-08002B2CF9AE}" pid="9" name="x1ye=14">
    <vt:lpwstr>mbZzTWU9P8wp7s916qIQcRrRU8bWpMW0j1/jxRv9RITfw5YbKZr3Ky6k5w+pQrnGBMMkSxlI9BiGCEqsayrB5WsysCZ/hlulcs8fUjJkVyF8buRQmE2EruHHb+0BeqqR2HlYq6t2SU2uQ07hfrmQC+SJ58TW/ch3IFjt/C0I3pRo6B+MwnRZXT+mWVqpdvNlKLTreEN/U0sDukok2JrMTLXf9tZFCwoDcEIKyNoZFiYx2j7XmsTItvavusKi7PY</vt:lpwstr>
  </property>
  <property fmtid="{D5CDD505-2E9C-101B-9397-08002B2CF9AE}" pid="10" name="x1ye=15">
    <vt:lpwstr>jHhvjRB/ovCRtyEEWTASusdV4wsdAVmu4vPidzLp9vxuDR/dpgn20MTPmjlAAEwwT7XNDEgv8LwC6z9YK5915BH27g8LeHz115M5YKYLncH4gi/HCkPPZSVbWZVsHGtxyV+lM/UzPZ56/4CElvBK5K3xqDqQoc0LcsHdlNERvAxgptVFWbBMwl/M5N9CefxLFHgyVsT/6Rpv/62eddN39lavcvIWdAdTIPQ3cwZs+bYaKK1qGj0mGNHZdG4q2v2</vt:lpwstr>
  </property>
  <property fmtid="{D5CDD505-2E9C-101B-9397-08002B2CF9AE}" pid="11" name="x1ye=16">
    <vt:lpwstr>vKa103Pghvu8ZeCO6RcR8GsmhPWfQckJutF6TXiUKVKi7zg490EeyIg5joJldj69eWZlNXBnliIbdP1cA3Ta95iefcseEOGMV43q9fYhdK5nmEjDbQ9iOyB00o8axuNE/xiE2DREQJlJhwateJ6eOLMw6MDie9Uz0v14oimW65Z2Y6RoyHwMUv1ZstAJakKGy4tk6EzFjU+0kb4Ex2KGUvaJqbYmj88vqjb+U+NcDRC93qLdg939Ofg+AMmoqXd</vt:lpwstr>
  </property>
  <property fmtid="{D5CDD505-2E9C-101B-9397-08002B2CF9AE}" pid="12" name="x1ye=17">
    <vt:lpwstr>UirAZzyQQdO2fH1uXW+B3Qf6NvYnKLV0BFf4T7t8WDZfAQerjc96euD5F1fGmvDqAuwfTSKBqk+P7837gqaBW0KOcwpU4aV2fPPCNaqmt6kexiWV0JhS8GvIrUCxrhjd2Iy2Naky2733bchjoG19zQcXGwSzoC6tCB+iT5OqxAqJmDlsUMcwlfauOCNORuYDR6ZL/pmvDiCw6u1GhdvSWCWhqkcS+PxCqk2SNz8FhhyefymfmMterMOmUPObSlX</vt:lpwstr>
  </property>
  <property fmtid="{D5CDD505-2E9C-101B-9397-08002B2CF9AE}" pid="13" name="x1ye=18">
    <vt:lpwstr>C6OESxAWBy/4B/g/aisFKLnNkscwvg5Nclab8uosq1JckWrQhiGKoz2KyiSUbSwFHQOWdzS17VfoyVSi0pbMJdAHwlczGDeqZMPa+fl1zxl4QW8MZ/Rzat4ppxGbCp5htJan6IhAhDMZj4rkALxLTL1TR/P9TUUjZVCwUwVPp2pHB/+t3WB10dEkQd+rG5oNP7bLY8LzSk+ezS9isZT3imeC+JZqyG51+fENfmpaxUKIuuc3/0uj5vbiVsw3G1F</vt:lpwstr>
  </property>
  <property fmtid="{D5CDD505-2E9C-101B-9397-08002B2CF9AE}" pid="14" name="x1ye=19">
    <vt:lpwstr>h/oA+tedj+Lk5uJgf+KuPrP5+7DmY4YGVyGVqSZGQyh2q/3Ocrsq3Br0XztUqvlt2HrSlGFj6yVKkJGESEqsLrE8fCJ4JmyzJOonyMXx8vyeW8NZDaFMSYof7kIck7HOUroEWtbxp1ED0F/bt2DEV7LV4F2tB8CLnENbzgRtRGAHCiaq7vuMGUi44rimZ20S/Uk8sbfOrXLp+7Vyj0w2+y4/7DlnbulZkSFWiVR8vti0wTN0VzfFkKklsWdsVXa</vt:lpwstr>
  </property>
  <property fmtid="{D5CDD505-2E9C-101B-9397-08002B2CF9AE}" pid="15" name="x1ye=2">
    <vt:lpwstr>04gSPQzuvjfsUqqR7L4jhz3C1I7ISnZHogbqAb9qRZ7+UanJ3y83RFf5HhPK2zqrJrBWDtTntOX781Wpt7KDMlNaR85Z9XdZf1O9rzi3+HuHuCTe9iGhw3QizNzRclqR747yk7gC5828AbifOwqLxuK7zpX2jtzCBCugnjclgZQgCrI4lFxAxL4oJWT9SqZZnoWyXbgqVgZNL+CPCgUQLRvx7fv9haVvdjLyLLavaqPpeMD5LfiQPCkmKiITNwh</vt:lpwstr>
  </property>
  <property fmtid="{D5CDD505-2E9C-101B-9397-08002B2CF9AE}" pid="16" name="x1ye=20">
    <vt:lpwstr>zmgBJLPxX9sRN3PjJziF2liIYc193r0xoAwIgg4DcPSXjoSpKk8cJvbCKpOz0qRsOxEoiq+bvIlOcU6wtLvhnttpE18SKecZZJ3M9a8x37ZAwcfTnkWysw0OHGvEKZjKen6ojOVJ0YUOKsy5BwusCR1klBfDvR4YSztCQCmPllNFmbZOdjkRZoLVrYFzSnYKWuBc9GD+9wYwYnSY0yMmy3pDNViOEoSoblwd7hhkoXmFkzymrwncaLXkEmnjQWk</vt:lpwstr>
  </property>
  <property fmtid="{D5CDD505-2E9C-101B-9397-08002B2CF9AE}" pid="17" name="x1ye=21">
    <vt:lpwstr>rCHOCi3PveysAVJhiQtKjlKvSoK9p1H6dqkqY3nQUByRWWJT+qnetp9kqvrbY8fxVpPRDcYgbiOBsOFeSneiDTL18TAKKzfJnjlLE+n4k1j1MUKI/vXGJj4OUyY4G5mtU3b65SOs3fGxrzeN9ut4PMFevUfDWqMxQdIEogbAJEFoE09oC7253edh9md/i6HV6sW+Msp3onz579JXFkZxIfEm1gO7rwDcEQRhFm/ZPbbaUe5dePVIvB4ypR5slFb</vt:lpwstr>
  </property>
  <property fmtid="{D5CDD505-2E9C-101B-9397-08002B2CF9AE}" pid="18" name="x1ye=22">
    <vt:lpwstr>U7OOXP3vtmNB7OLxnjevl+qKWOtDQRnEsVQZd1Lmu6ydS6Qb8d2kSTDg1HdoRo7+h2AuBKIdAKGnP+0f/GXAyJk9ZkZ1HtH9/FuOHOcSztDjfnE9yWVdRHhjJy6nvSKuz0m6nAQ1K6c9XYHpeJClkgnEHLm/p9KgYiO8Q2XzKuB7qZZodm6Uiu9VtGpzQkP9EUY9PYmjjZwxSLToxS36ZG+F2tHR6jfgmuHsR0/PNTjJwT6GL0mrGzFsqpTrXmP</vt:lpwstr>
  </property>
  <property fmtid="{D5CDD505-2E9C-101B-9397-08002B2CF9AE}" pid="19" name="x1ye=23">
    <vt:lpwstr>9kbjqp1U+mYHsp0WxzR/giTElL2+8ta5Ed9mdLztHhOKcA+v79Udr3DRyHQQsXutjyH8uph7utM0ZKIP0ZB/dNysMeHBEgOgp6+ELLIEMtCbNoKxyQm51ahaKXyOD/UxXETBVxxy4e7CXfeHYRDSKLpxWlAdTNB9m78hjc7wzc5yBMU4Wq/MutOGFvzQjnNqDOdn4I+DMVXrwemyW7Sv2gWDfcUiukzRcpCv04QaVo+jC0M1zSp4rteY2ldC79e</vt:lpwstr>
  </property>
  <property fmtid="{D5CDD505-2E9C-101B-9397-08002B2CF9AE}" pid="20" name="x1ye=24">
    <vt:lpwstr>8niHOztfZXNroZdMrq1MD9+4nBK3frDeYKvPEo67+FzMT/Na8gk0xEj0ywF9FTzNtZ8dvwxQpNThijX5ZmMUogUcVa/0tUZ/4fn5JcWmR+brwYMqebMC09xnWj3jEP1fMGx/UAPcTzE+a3hVpxH8+vYk3tSi+N2nnbpWMOCHeDD+zaQ5u2o9OA3qoQMvk+2iNvZvUFOF+nYffiOu+UxnguTD/IvfXkPuxRbtd2/6sMLz9+uSXMKBTMDro8vdVST</vt:lpwstr>
  </property>
  <property fmtid="{D5CDD505-2E9C-101B-9397-08002B2CF9AE}" pid="21" name="x1ye=25">
    <vt:lpwstr>HZNNo6BvN2Zugsn0vbfQ8TX/BK3eOO1OK+EzXSW5mDm0rhL0dhop01QtvgQkmjfoY6N1iwiO1NrVrQ5afvUWJvQLFEYhF47kN19n6pesFi+OxX/lLJm0Xi6nvurDhbxFCpzsusxGGTIiJyzan0OLpbBYmHcfDDOX57FaxojP+uUexPQXO33mTN6eKQbRFKix6nxPsZZEBkP3jlLnFRiqFtUnrG+MsTHPB9eOpMX2UOqPp00SrC9vi5+P36mYQfC</vt:lpwstr>
  </property>
  <property fmtid="{D5CDD505-2E9C-101B-9397-08002B2CF9AE}" pid="22" name="x1ye=26">
    <vt:lpwstr>oENJ1ZNlBzjeKD3aWDnsGI99evPlZbt+miTVayi1l8TJng7yk5wc6Eg9fvockuoUDl1e6yCGJ2u82FuSzb9qMA7ZWVtH6ISbgsUviDHGE3Naj4lisAugmvv2gul79gcjZT9g0njDtm53cEMVRXNT/H9KK0+TKmZQ18hDvhNk/3xNpY2iA1JBZTCCVrgJTopwz6GtsW2fFVg6YtHhLyi3a97wUrLr46wvzOXybI7HzumTknomkaLCYUoZXAwPeLz</vt:lpwstr>
  </property>
  <property fmtid="{D5CDD505-2E9C-101B-9397-08002B2CF9AE}" pid="23" name="x1ye=27">
    <vt:lpwstr>gvnPubt9PGWNUBe2shrFe8B6uBoJzoFdA3RPR2VNLVZ6ZEr+aFkJ7gM8At83PiH4mYsFWV+InXs+Z9wRhFd9EnXo4rE/YXqr8Y0RcMlJdQ4wS/Z5/CgTOXY7Ri4LWUYcDbxyfAD7xzip/wVFWACkNBMps9jHzSt/GCVYE1rRNCqW/Dpa9fDW3fYcXGWILsTkfVIgXiY6UBm8SysgH02yJc/kKpT5G3VlrDBTk3kVD5T0fTdsBfoq6qV8NY0f0oa</vt:lpwstr>
  </property>
  <property fmtid="{D5CDD505-2E9C-101B-9397-08002B2CF9AE}" pid="24" name="x1ye=28">
    <vt:lpwstr>Je5vR3bqw6/al8wET6LuQGjSSaKDDU2RwQMGtGGsOr98TSr469Ln8wmJuXxSp5vuHxoKCoMXoCFN1oqFvZPuQ/QN5+NWgKpl3tB1hdSLOMB8JQkCXnK8wNM52grA6YDGaLwNPz0i6kOyRe3PzWU/jec8LbZEnmbGUC5EyH5VDi77lPjvbE7Ck9/u890gHmQPlB1Fc7H6DqYEIxJSNQFdi0BFzi1NXZfUbhrpdHslOX00+3b9T+rtT0JCqZaEbum</vt:lpwstr>
  </property>
  <property fmtid="{D5CDD505-2E9C-101B-9397-08002B2CF9AE}" pid="25" name="x1ye=29">
    <vt:lpwstr>fWAYiNc/reZ/gH54MaEasQt/BKPO5gy4LrMEccGI+fpwjF0IS64DW59yZaOZ3P+GtmaMJWcW2rTl8u1Ja+6GvuDofZVhP8V5G6MqP6Jc+Tq9/p2kSYeFhP/eHKsX5FrwnioxfFaJDEXC5s1xvH7gthypi2OvNIqkepP19QDgOJlE6ZX+OdQGNMXbwdIc6Rg7Jj1Z/fZQeZAZhOpn6uUuD02ZXuTTRCFUJLe37z2YkGXApxnj0Pl9Y4NaVdt+C5H</vt:lpwstr>
  </property>
  <property fmtid="{D5CDD505-2E9C-101B-9397-08002B2CF9AE}" pid="26" name="x1ye=3">
    <vt:lpwstr>AkMr9o4XjsjBNBYNLT36bP1++r2J8pg2XKQrLLRSzLMWTI4MOfNPRnEBgL6GJ9LkvlYlWAShvNu53c+qy59BBpreeWTEQUwfWqn5BHv8SK+gxjqssRIcNIpI2AdEgIe9kD01FjnXDhz3h40/9QfJAoTFy9l2NezQLggG1KJFjHxt5lE3EUpSTVDCEvcNBCYwy7z5HJIOnmUAyiS4l3Q3sNyq5paWkWnSA93BPBkrk8cDj0MY4Lb32iIeEorFl3j</vt:lpwstr>
  </property>
  <property fmtid="{D5CDD505-2E9C-101B-9397-08002B2CF9AE}" pid="27" name="x1ye=30">
    <vt:lpwstr>2a1wO79gwAuaMsKoA4DjRlr9sAKkwdpo9K95CMbrwvTQL1TlDNdN8MW08SIrhqCyB962X9ybWpClTYlpqj/M7Xm/BYm40KifOO8A83gpNowHNd/xQV/RiCXmguTuHQMhnrM/MXGJOnYQihZDqoaWJTAPvSQVWWQo8lNovB5xf+Csmv26o4TK7DsT38WClmVLgURSFkDjPcJOs3EdIq3MFSS4JhM+G7irMDW6aYpcJv3uharEKbLPrlsA74dteaM</vt:lpwstr>
  </property>
  <property fmtid="{D5CDD505-2E9C-101B-9397-08002B2CF9AE}" pid="28" name="x1ye=31">
    <vt:lpwstr>LjyZeo8TwUsaojr2nStIh7rEreY18kvf0Lt9mVGFJt+HUzEPxtrtFj+Enf5k5lfpPPYCX94o2A7rp23eUbHcbGFn8NukA2/swf8NvsqUMNwPjoa6EJjfgny/YgZ2TbLauh8I2QKUP38YqbcCGUv2gP9WYrSdZlzQdzN5eZZnNodIGOUeX/UTZJNPDcg2R2eY6h80fBpghIghbCELRz3L4FRDqhESKaztf4Qsntcr2TzdN1B446AQZs5UZ6QGOG4</vt:lpwstr>
  </property>
  <property fmtid="{D5CDD505-2E9C-101B-9397-08002B2CF9AE}" pid="29" name="x1ye=32">
    <vt:lpwstr>x3bD9K9MbrlOjrwnXzVwFZ5qYfYjoUgF+LGtbsQvRfjTd3Ip5filPrd2rezDcTfQ5BfuZwKfQsP3K0nYz3NG5LUeXdAqtsx2m86j7A5fy+1URaZmPfEMRQ5NVzsmWmzWMV03kNoqTzxOpTNm/RLlr1suu1QEfC5vExWkM/iDKf7CJNl7sm0FkqJoZHPgRUSMxaXxwJL4ED+YW5tSKPrvvf364arSt3V2xDMlhfccMqGsWAxtIAxkM9vVwtfXevW</vt:lpwstr>
  </property>
  <property fmtid="{D5CDD505-2E9C-101B-9397-08002B2CF9AE}" pid="30" name="x1ye=33">
    <vt:lpwstr>ZgY6/xWzOzOaawZRNwHinZq2SQoMEk1VqltprfqNg3h31sPbT3y3E14aPUuO5EX3VMpqca17xxLa+zy2QmjcBuKTmycSAj5OUZtv8omdbqB/wuxE8rg85HTA4+E5o72SC6631jUlfZq4cYyClLW2XkdLo/r1sdnyliwvncUHwH3uKve1C+S58fxr+zb/uGxU+k2ec/a1pCZZct/nSrYInSN1/9kkYXhjvA4xXpgYF0KDA8UWMuOLEscnilETCQT</vt:lpwstr>
  </property>
  <property fmtid="{D5CDD505-2E9C-101B-9397-08002B2CF9AE}" pid="31" name="x1ye=34">
    <vt:lpwstr>pQTi3hKF0ihpPg0F/Dq4arWeg937pzEqvJoOv32hQMdx/f07+XQZuH1K83mTUsbBtLV6rxykjGvIZ56ZW5KqTDL9hWTPPCzJaNYJ+s2j5+bnda1bzUFq8G2IZUvVH269IhtnPrIwcMfcUy3X3dpgL0klT7FUgHOELwNK2KtIr7JoicRKHFfbXgmRLQ9DR3Aj9L30R+zZhyAALZoUCDpmm33D/KtdQ7E6fdqajI1jh17HS01genEJHMB2KfNY5a5</vt:lpwstr>
  </property>
  <property fmtid="{D5CDD505-2E9C-101B-9397-08002B2CF9AE}" pid="32" name="x1ye=35">
    <vt:lpwstr>Jm/0uDsr2+YhBaMoz3ZMDwNMxDbm8T4eR0E4pIgdos5w7S314KS2oM/xuGGNHl8/R8rti1ffabxQ0N7YihGYuSuT0gcP6ofnxw0QATg7HuEtD1C4YWmP/XsrKH89eoIgncksNqxtmzwek5TiMLd7C8j0dL88ASbhS7upjLpHQwnckJgNezX0D3UWQJf0+lHt1euMACyZp4kb/OMls6xeJneAHeaeo8KF2M1VNOMyYLWyrpHNYzOCdu7quoZ4AWq</vt:lpwstr>
  </property>
  <property fmtid="{D5CDD505-2E9C-101B-9397-08002B2CF9AE}" pid="33" name="x1ye=36">
    <vt:lpwstr>nYSkCGL7IqkzraQS1Rn57c7lYwrRjNGGstK1O07kge4reYAas7yNutyRdoCs/LU0/tepwWL4CcuHAMmrl0DmJEtol7Yg++z2CAwY5+lCmYMlKXOgI7C8F8AhSy3j8ReyOB3s4nJKiPacLj2AYkvwEIzi05wtovNdlFtkGDP+DWPW6twpyKFcHZfRbnVkme1VajGSvLCAfimXrytLTaENaJV14S6I9uZTT6MfpiXlm3SgzFKX0xbZAvCrkrlHLrZ</vt:lpwstr>
  </property>
  <property fmtid="{D5CDD505-2E9C-101B-9397-08002B2CF9AE}" pid="34" name="x1ye=37">
    <vt:lpwstr>44WAXHBS6/Lk55ZmsYMSez3gmrp3GAufWnI+4FBHxCAU8v8WuJI5wRgVr1dluQE1XWgL3pEMZeiyDFLyVq227PHNCr7pZr5lsbBiY00kvfQa1v08JwgGtVmdFbTh2hSLl2RKvxLstTJsUDavNUGU1ak7gPmiHrujh0vATJjOrwedXNnPWe8ClI6NmHxXs7zvlO7BMMCjBelNgYIsr0NVzneqInLdOWLyNZuXD0/mlf+aiijllmt9RNfIYljSayq</vt:lpwstr>
  </property>
  <property fmtid="{D5CDD505-2E9C-101B-9397-08002B2CF9AE}" pid="35" name="x1ye=38">
    <vt:lpwstr>085MMEtdC+0mxAAKdpdvHFbPqsAT8X59AcKPG/11SFNPiWCRpYkmQ15lvn8/06MznYEEwsVVTPvL4LUw2tzCwAlWJkHYVi7rMItoiwP+cqPNJOMLItog4fH8itaD2ufpRbZ+PFbHiVCrg3AROYNj7Lfyj6CMNN1GlYfeaMXgtFVyrlF/DWWRnzdfmiZWT9hDSIrZ05Lc9a6U30P7rG9Gcn2sJD1diXjijwG3fsdos36Zw5kaqDP72ZjgcMqkwEt</vt:lpwstr>
  </property>
  <property fmtid="{D5CDD505-2E9C-101B-9397-08002B2CF9AE}" pid="36" name="x1ye=39">
    <vt:lpwstr>aiwwcL6Eyg4L7CKwbw83YZSkZggnydWIv/0fDx+E0X6MaK6jXmfWjE96I6oTB0nhBRQvK/U8d+Pan46k0AIH3dkg5kWFVEUV8Ae1hja7bjn9DYAaiER3Ow6BXPBHjU+rjUVa3C7wpIDV2yBsdxnokaxmFj5rP10AYb8tmwWXCbd8BTIjzfg6qsD6sX0kVfeELFqLKSwrgVlc1D3ZwXcMDUxh9c0wB6Dqq5Pshxfr1MzfqDE8Zv2tkKhU3AHZGDn</vt:lpwstr>
  </property>
  <property fmtid="{D5CDD505-2E9C-101B-9397-08002B2CF9AE}" pid="37" name="x1ye=4">
    <vt:lpwstr>056Sy5L7GU1mVxidYMF73oAhg4fte40vj9jbk3RN25lySv2iyVjMZTSZBkvm9cyf3+YFN50FnGAh7bcK5PJLyadPH/cXSu6n8c6DDNODkE6rn3SFCxnsoPZjZ2oPl6Zk6z5TYNDKFxtWTTA0ngbsY0mU2tvj1cHzAI/t7KVCIb4bqCbDQxYSEyL2FHTODyg5BwxDaSNzuMPv/XLF80OMmgtX4kZDDSCh+qmJWfH6b9LmrQ8w9/4Jg7qGbYbtGgD</vt:lpwstr>
  </property>
  <property fmtid="{D5CDD505-2E9C-101B-9397-08002B2CF9AE}" pid="38" name="x1ye=40">
    <vt:lpwstr>su1qdTSRIfZW5REpcuVEP/o2MBOnd1F6JyWNm7H88NybUJfMDMx6n8T13iYeUKIu9mosZhChEvEmC4DwJUYcgeA5LLbjpCOrcm0y+gBvJOPvB6MmK713BK7HaDE3pkEo85ujB4ouS/1JCjBW9wpPMi87LHmoxpX/0FMxUkbIQnUGAhNMhZxVD4SoxBHnXmAD2JTFTRPy8bYqHa8fVcHW1M+SZEUiUZvRwteN709s8phpWUZzswmfjS0/g9kOng/</vt:lpwstr>
  </property>
  <property fmtid="{D5CDD505-2E9C-101B-9397-08002B2CF9AE}" pid="39" name="x1ye=41">
    <vt:lpwstr>PQ1+qbXx0dPmzOLNkpM1e1bq2W99fYjjPZ5C1sjO6FBpXByCwP2jheQGZIQE7gNHWPqH8xwGvRu4NTaQgO4/wO5apZphQsCp/V6PdBBlx9qKHdgwnXWcI5eHp6SF8eGT6VxLHp+ki3sl82BoIrC+qsnSqn8055kNFtw8mnS3rl48opNktCvuimKAD59xvD4vPFVefN9t+98PG5C0NYX0PKR9syk7eq4PyoOBaf4KrhP13g69cGOwf7f+E62gMhn</vt:lpwstr>
  </property>
  <property fmtid="{D5CDD505-2E9C-101B-9397-08002B2CF9AE}" pid="40" name="x1ye=42">
    <vt:lpwstr>BFO0rYBpgHQY9kMG5KKwxP0tgtqIkwwOVwAr3uz+YQM874o6rh6RjvqbYi9R2zymixQv+REddj7qK5VRbkrJ2ipjSixrBkFQQH0YZG1KDWqOfyD5OHaqeQwWcwAeT+rAadk5360eXJEjShZEno9bLP+nPf0QWmXlmyRHLo8YGXpgtNGag6snTw8pJlA2XDOwEJuR+hSRLnqkgnENOg472YWuyybxZsv/iCYAxyuMJnVU4g9EtJoic5aaKnPtpDs</vt:lpwstr>
  </property>
  <property fmtid="{D5CDD505-2E9C-101B-9397-08002B2CF9AE}" pid="41" name="x1ye=43">
    <vt:lpwstr>IIDncMzTuxsUT5xP8qIVjCq77SLYU1o8bA33MXZmDL9zP3ew7Sn4l6rSmSUYone8zY6oI5zdmUY2/OunA8H5NGkwgPtz2AmSoZQnSi1uqblSivefeSVT3FZor1LRrJTJdeCVT/p3PZNhVeeCy9f9AGQX1RJLk+ewnxBTvZwrbT2DU3Ao51yMKe+8nbXpFNYiq+qBLmOf/2tkk27RUImOn9PAl9MZdim0Gz37yfKzR0SCsMVEMR1wcsOwMtyWHC3</vt:lpwstr>
  </property>
  <property fmtid="{D5CDD505-2E9C-101B-9397-08002B2CF9AE}" pid="42" name="x1ye=44">
    <vt:lpwstr>3mwYn7OqokY+PiFgpr0A1EyuAt2E3jBB9WnkUL1jMYrgchY11d7LGRi4HhOyuOlaDogr9Br9/kxgsbG1PI/u28UvplfDstsZC1/Gg7M/v6XsrwrrchWLpxp3TulIdazomsOp7ubfKTbDACV9ilLEzSb+QQZCaAohn1/G5mCFkym/MpM5iN0OMBGJTmxqt39JYHPJ2RTBhHg9vh0Oz4wTcrhyxK5U4mLEPYQGWylmHa/VKLgQ9dYyVJyszqGH7ko</vt:lpwstr>
  </property>
  <property fmtid="{D5CDD505-2E9C-101B-9397-08002B2CF9AE}" pid="43" name="x1ye=45">
    <vt:lpwstr>u1JpziJcXU6XhXx91P/FX3Y9ZgErhNa8DKW2+PX/XNaHYaPPnK2JpU1ihql244LMH0kTVkU845FK9avMPH7nJ03NPq9YZkKrlIRqyNgC+bs198bLQpvNgiVzqRwqEveuKB5JbR8Am+R1U5xd7EDsdaOLkCJct2BcqgQ1SFJSFPcdDd9sqeV746bmtbb8gvnrEOVNpgQ44HNLwxAbQWtGi0wN78T4Xgn5ZWiLTLFPT+4htDiL9837rGSRXVlJpCU</vt:lpwstr>
  </property>
  <property fmtid="{D5CDD505-2E9C-101B-9397-08002B2CF9AE}" pid="44" name="x1ye=46">
    <vt:lpwstr>NFHOS33JuLNScPqbuOGRdbKTYHcyawORZstwa7wFfbwiCEVWGW5EbJJBwKbzIPmjUitLuymxcAzEiKD2QgJqyg3vJhfpYJAfmrW6eRYqotaNLXDJJoYr/laagtt500x0fv72jPrVElBIE7LUr5XAWFcycOuiiyyAmlvFcffHYa+nRcTG6Hszvhc/1tie9kAOqV0FERG5jpYBr2gTbkxMzrkOKZiIjq05IJrlIOHFVq+WBKKNRmlHLq2tu5N1hmT</vt:lpwstr>
  </property>
  <property fmtid="{D5CDD505-2E9C-101B-9397-08002B2CF9AE}" pid="45" name="x1ye=47">
    <vt:lpwstr>4bekV9rXp9OwV2V8tw9CtQTzvGn4jc7TF07F1gt1aY9HSu58F9Yg0ggBTQKQQVdXOvj/iFcxOEO5xOUzueMLtO4QgAfkfigPA8YMWJCOCcG29ceMhd8uEJQDiVjU/UqzdkkChL3tNf5RcxAMjLTTAHkWbnef2QYWjAV15L3NkQl9IFfQ0nssh3X6K6M2ut31VMZSVn2Rjq/jLfM7EQhIWldxHPVtEF/MFOeW/1JAeh5lA1NkCA8KHEY2LpZUoO2</vt:lpwstr>
  </property>
  <property fmtid="{D5CDD505-2E9C-101B-9397-08002B2CF9AE}" pid="46" name="x1ye=48">
    <vt:lpwstr>kQ8gHMXsQChpLvM0fycGuNX8Ry+aszmkMwh3CBzR2FAfWya0utEIezV5MU2yoFTCze4HLXI/TP6AwxiwyVC5sAkZjNYgOf32B9BKdZTrTveVp0TtUu3Tm/SocwTjzS0FBAzwiRt7WcdfsDLjYTz6JRciylPxxNm/nhSMFFuv6JmOAYYaeyz4oeXBPbgm0hV8C/JTZBYnVM36Vu8X5igLNI3jA2Y+nX8kZYQS0/ls46icn1dvK6R/6qB+i8J1R2/</vt:lpwstr>
  </property>
  <property fmtid="{D5CDD505-2E9C-101B-9397-08002B2CF9AE}" pid="47" name="x1ye=49">
    <vt:lpwstr>dvr4Eb1u8nWBF2miH9/d82itLB/QbdMDDlc/BoK5Xj5wrwX1tEYartIo/U/SmQ7r1+D0bigKvdk1KovclikMFauVStUOAQLOZy0s/nd/IRNU9ImAxERpnUW1E/kyb2eZlVDN6RxJgMSwSJCxPtK3PUGEUMZbKTZUoeb/c95t1mS0zsvqSKkGpIK1+C4c7tFC/v30iWsG3NQmgrwQcv5EZEOI3NTvxe9cJLLoZAwdnMyu3In4/ZbPVRMv4Zh1RCw</vt:lpwstr>
  </property>
  <property fmtid="{D5CDD505-2E9C-101B-9397-08002B2CF9AE}" pid="48" name="x1ye=5">
    <vt:lpwstr>QbMNyuC+y2Q9Kfg8jGdtpWNZZGHDhw1xRUMMEPnncbBKdD7Q937LQI7mkYiEH+uXAWme8eDgYUB5SV1RZtJKe6FOS3Py0z7c/tqaX4oUZr40u2WvLWnvmRAM7JJYhPjFzsB1Txe9+whY/fDCpNuc9pbnPnSeuOIAPM6qE3hmjxdl60y6Q6P0E7Em/IcIKA1fBPkjdlDNP1Jx8vtG7v0c8yeCq970UarBLuoPj3FPLomAFld+Nh1VnGwG1I7nDr/</vt:lpwstr>
  </property>
  <property fmtid="{D5CDD505-2E9C-101B-9397-08002B2CF9AE}" pid="49" name="x1ye=50">
    <vt:lpwstr>15BgKUedFwMUayYCAwIfDRvbPCp1b3wCnGZldggrveCdAOxPtjWWBuGJAnb6OejcJ5bbLMAP6AzfZN8JqYhdLXXyKgI35NzY7pN0svVdim5Ud4EMYCIWC/HyOShLZR+TaVauBG5X7ZwuhFeZHutSJUQe/V8rWGM0xSkCyF4B5V1kIu08U06nGC0omG6wn3IdEIbSX5ZbIHPbFH3eRPq5gzmtGmGyItGYZBCY/ObNo3Nq54YBZuDNrIr9g6n9lA0</vt:lpwstr>
  </property>
  <property fmtid="{D5CDD505-2E9C-101B-9397-08002B2CF9AE}" pid="50" name="x1ye=51">
    <vt:lpwstr>e6caDZm6Agf9ru+lph3LpslK+5b+YIv28r7Z1N7ukH+8ExCUKplh+GT2iuQaJKrLXKif8cvzvngZ6975OgL6UHbcwx9sNZ2n1PFZrshEH/mH9CKE8Jwkb/A10GFCvptX2HATpxbIt9YFvrQExLPtMdI38wLBGhVlascO8H0nhXalNPwC9JOFz/n6NYW2WsdgVyvnmSDq9n6roXPQUtTaXLCRMa5Dnbh+yS0y31cXJujpTKOalPirUVvAigYVjkL</vt:lpwstr>
  </property>
  <property fmtid="{D5CDD505-2E9C-101B-9397-08002B2CF9AE}" pid="51" name="x1ye=52">
    <vt:lpwstr>MGNpTZBve8RB8bv7kYgfePD+O4iCO5tVSk8gr8jHL+g/tUNRXWFau4Lp3lW2/GfrwAqPgiZpnCS6SGVFGwlNb8XwrO6KhkBykb/7XhCjDe5Jsm7RLAqrunqXHYufPjP07rCvuCuRLA4NVWeikgw/14ZotJvJHk2Yd1yqc/1+pbnqZuBk9mjdw7uywcnGCJPN1Voox5n+GXmG1XZNRNkKmYQo8zOH8o4QG8ojSELQY2DZiT6IfSfnbLW4gzvVdwl</vt:lpwstr>
  </property>
  <property fmtid="{D5CDD505-2E9C-101B-9397-08002B2CF9AE}" pid="52" name="x1ye=53">
    <vt:lpwstr>PJ937rHOhAprHDu1JmeuUn2pCjj9NVWf4yhihzs6CWB6J8OOuwCsjT2857Ua1N/CluqrMmhUHOv+2RU+n6fvADSwUcjb+HP4bIpZh77HnYvXtmDsTP1XmK3fs7p35HAFTHEqlmlGO0t5HDrXctyd+xd35iWcUdTaluR/hJL019dHZK2HM0kQfVr9PZIkbtAetqA4cGqJZgxfFN/llDCqTpYyRKH9PLpAaBG3YMZpKN9aXi1uxztkBj80Nsn3nuz</vt:lpwstr>
  </property>
  <property fmtid="{D5CDD505-2E9C-101B-9397-08002B2CF9AE}" pid="53" name="x1ye=54">
    <vt:lpwstr>Cu4Bz3x7u8GMmOtuCVO0iQEW9zzRLy+A82i72XK+LnuQkKnuThznLZ4Bhk5KJBAjKchBKF2hUDuS7wlT3bLyQVOHDZtL7Tlvv7drTI7GpRBjDmNYMvXGSbMLukShUVdkzDU1/9Q8DOjsTR9GFNC5bOUkZbdKxj3hM/7E2MFnC7P+zyts1TKS/J1yFlWKGdJy2ZWZrqNwCmY75lf3ydkCNFwZ37gKzzOONYZCeCj2My27sAe3mRLK+kxtM6pW8tG</vt:lpwstr>
  </property>
  <property fmtid="{D5CDD505-2E9C-101B-9397-08002B2CF9AE}" pid="54" name="x1ye=55">
    <vt:lpwstr>zfVedcvihy0O2TzGOEvwgf+h6Lz1+jihukWiA6jz43uLCS6MpEoDnl8FhiMDp3YkXIa8W8g/PTTsRt4EYdkAipX02d5eDQB7D+xnGByQvv0lt2jn5n4Ys/sT/2TVeLVX98R/aaFVA8gzhFid0TiBCM8F3fMlWBupZOrqxy1Q91r7r6Jpt71+sjaM5c4ung7knZoW1tVHEmkx5N1ko3VDWLMIcUVeSGGPLcMznd8qxvMKGKAM5goMkGx273UwFy8</vt:lpwstr>
  </property>
  <property fmtid="{D5CDD505-2E9C-101B-9397-08002B2CF9AE}" pid="55" name="x1ye=56">
    <vt:lpwstr>asiX+5N4WA4zmhbwkbhgxWmbVzPAOSHyDIctNo9wDd+vJ98zoL//CIIP4TRoV9LH+0ZBOZvsIJQqjFB14JBo062WX/qfyr3JEHHylalEy8eGVOuifU2ZeY2/Qongg3Psgx4cM69pwefCpp8bMC6Swo32qFXqGiltjNGDKCALYpPIIfDDu5bHv8UHBfQP2A/Fpxfo5oeL4k9rTiX9eIA8ukWG618vCn2Tm8zQCAzXq2TJ/Nb9NFe7VGDcumuOK86</vt:lpwstr>
  </property>
  <property fmtid="{D5CDD505-2E9C-101B-9397-08002B2CF9AE}" pid="56" name="x1ye=57">
    <vt:lpwstr>s69hYjOngBXoCnitdPJlAHlcFnH5eLmiYkIqbg8f4PUnquiuTk1rsRtJbnFhsM6gHhGB/o3ILmK2/DZkMClJxJXWjtPBOhR/qwRtEX5D2khddSed81lKe1GujLt5stiVgdrVksylKcMKbq79beMj1DehCEMTdhF15bKz8cKkfAHK7HtS45w1y8XMxaE71Y/6lp3eYkg1nwba6YwMGAu2HGY+1rMluMhpfGdxL95uaxLOE5SWRfsa3wbzRJaJiKc</vt:lpwstr>
  </property>
  <property fmtid="{D5CDD505-2E9C-101B-9397-08002B2CF9AE}" pid="57" name="x1ye=58">
    <vt:lpwstr>6dFNMGTRXtt9Fcu0QImnx+37jT8J4ZAxg6/Agp/nOK5JIiW2cQDMIih+Grj0BD5k0ZIq8O9lfZOlcrIVYmsepj4b0MeNZ6VahvONo7vJxkTN73eXqbGeSOEMH2OXWyLXtpVTcw9HbS/pSEusXO9nzXJsFerF2SdFG8m8IOsy0P2vb2c10fMtzgtTpxq2SKoR8UPX3C8XKIXi7C7IwE4rNQIPDbQi9a5YdTzypjn1kwQ68Dp0DmyWonRLr9OverH</vt:lpwstr>
  </property>
  <property fmtid="{D5CDD505-2E9C-101B-9397-08002B2CF9AE}" pid="58" name="x1ye=59">
    <vt:lpwstr>5pQpw2e2XsyH0bctPoH0ybE/fVVvDRAI3AMqs+OGV9mZjRioeUuRkGW+5tArvNikDGpUlChcHeCJwwbDt+vW+B6j7TObNpetVE/9I3J1fvs1UM1UmLo7GmDsHB1vmp5jm96sHPlnCL9zALaKBQUQA8cfFYAS6kyv2Oh5yDTrG6ejtlTQJ0J+uYjkUhi8hbl6ccbw7ts4N2y4e/pSZuw4MFMjiGYLvzUYkSBbVxBHfz2bQOsWwhcPNCdMF/pPoN7</vt:lpwstr>
  </property>
  <property fmtid="{D5CDD505-2E9C-101B-9397-08002B2CF9AE}" pid="59" name="x1ye=6">
    <vt:lpwstr>Zz6VCNTc3Ra98HhlvQ+Hh2AqZgxKb0B2DB+YFMNTUUwd2F3nStC/h9jHmBszO6l3V8rYhu22hp0sQtogw4BPCdvcJQRa02+CU1zjMfqadHG5n28OazaDrJ7wCEEX4fab3D4qN6QPY8k4ushDfGwbfvDQhjGI5y07HO2SEvYxaxscWlgXm+nh79QBIFzfHONUBIPxDJkrGSx59CSIZ1qaAhHpT7+E55xdDsHs7OqqRet4GGkqCV1iC9xshivbohj</vt:lpwstr>
  </property>
  <property fmtid="{D5CDD505-2E9C-101B-9397-08002B2CF9AE}" pid="60" name="x1ye=60">
    <vt:lpwstr>ceyMhOs5LJgSe86wcwf6jMGxaPnLjDVDKNbUGeA2DcXvM5Gz5Oxxae4j7ZtJQjsTfy0MrPIlhmvZa62owT7EBjCDGoQ8XqrTjBWXzZEPDXbC5yqmj9jEuOXd6iJmpEgGqRc3J8MGZP7LGV66NtiGfA4mgg9PnNZ4w25Th0BKE7iqEehTVxiMdukPnG3ECO/DjSDPKagxWm7z039Z6mctiQqymmSnWHnSc0bX1rbeai+f6ndCsZDP0y9cSIAKlHf</vt:lpwstr>
  </property>
  <property fmtid="{D5CDD505-2E9C-101B-9397-08002B2CF9AE}" pid="61" name="x1ye=61">
    <vt:lpwstr>M/rytpInHneR2s5dAvUMWKFByHW8/UC9fr3lCbGDIz98kXIwKYmh57l2Y/eqpfdQE3gTp+onQNJ8ZZkw+pdN23YF8s3XO0qTqTyhLCn1R+Gs7ToxlVhF86boWluCO28/9C9Wv6zAJ5fyGMNz6EIXTpfrVmxldTOPdzf46ORO2VpyvPGLSrXkJSWAYergVcu8ON25+ed/ZyMVzZZ3m3Xh5Oo6kwPWpf3RD1N3e0IhsUgLOf/cUYdVRr2qj8U2sgg</vt:lpwstr>
  </property>
  <property fmtid="{D5CDD505-2E9C-101B-9397-08002B2CF9AE}" pid="62" name="x1ye=62">
    <vt:lpwstr>NXGpN8eJobNF+MeSkPn5U6XgZL/pUlLBbsa2Dm+DNgfh2pe/OEnpnBS9torB8nXv5VKTBKeUWg7i6GEWfrouofcRtp6hl1e0e5fgDGwPZVjcku45SlJlpYnZcue2irooEyq56uSAV8x12hvbY+F8ulQh8pGJaGxB3NE/UQV3/uQsppSgmXEfkx0XXdDeKJCcx48t8sMT87+fSecOB8CAb4LmSgcai4ZVXc6uPO5XkiU4i/INXfJAZOZtR4v/jhM</vt:lpwstr>
  </property>
  <property fmtid="{D5CDD505-2E9C-101B-9397-08002B2CF9AE}" pid="63" name="x1ye=63">
    <vt:lpwstr>Os3sVxL/4JqVMBudX1Q+14PR0kSDcCC69+//2moW5Y4PgAA</vt:lpwstr>
  </property>
  <property fmtid="{D5CDD505-2E9C-101B-9397-08002B2CF9AE}" pid="64" name="x1ye=7">
    <vt:lpwstr>nKBV7IIrToQwlABvFkGVDqLvhbTmKJddwdv88ymWxMyWSHzIJg9Hwp3CS98yBt69/S+4MachDM3RQtCaSFQTCr9QQ6b4tBTu8MpyogfF97sL5LTl85IGzbSrY7TBofz56a1/OYMXs18rwQ7XdMCV6BH21cpSLQFO/aoZPPG4fLAfN8d2n2WMhzz5qQYxRoVwcjaII9Q32iiVI1Ett1W/XsewADpxhNZzueJOmOP7gfRvRmDWfMllHpxNLMkI9ju</vt:lpwstr>
  </property>
  <property fmtid="{D5CDD505-2E9C-101B-9397-08002B2CF9AE}" pid="65" name="x1ye=8">
    <vt:lpwstr>S1IiAJfFoYTF5V45vgZbs3kEZHgiPrdurUV5C8dRLWAzWsPHFMb21qbwq7hean2OaJXjZ6ZUcQVQ/zZx1HjBJw5vd5hdBBptQ15eMgmQK5Jea8hbAoNpOJAdrcTGvllDxaOnmVqzHBD2hnjL2NETv/Um/gw3gTpievb8g3cAjxCATTHKswFrjlt/UwldeQkGjjQPwRrLoW506rIruWW7Z9SEC4fI6GJPk6bKexTC7JvJ7g1+tHErF8Vj4aBY9gk</vt:lpwstr>
  </property>
  <property fmtid="{D5CDD505-2E9C-101B-9397-08002B2CF9AE}" pid="66" name="x1ye=9">
    <vt:lpwstr>ZuioyPaI7Ob5yDD90Y8/AyCphhs7JjRNFJSK1Ohol49jHx4RUnzadt0tX0DnsExay+Ep249A/PnVOfOsu6HuLkFcpgr3fHBuWDDM3kJuGGTyLyzsyM++Jjz7nHm99SXGPp0AB7xQ/iY41FToRTRFotGsFZ5k53ojFV6KqRJj0pZaTN/C2cMTQ9BltbhLy8YPanQEDUdsu5FZ1n2DJOFKRVxpBhBPfaj7yJJl+d6sOYCnNBQD/6pUp3GGBAZ5LRl</vt:lpwstr>
  </property>
</Properties>
</file>